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EB2E1F" w:rsidP="00EB2E1F">
            <w:pPr>
              <w:suppressAutoHyphens w:val="0"/>
              <w:autoSpaceDE w:val="0"/>
              <w:autoSpaceDN w:val="0"/>
              <w:adjustRightInd w:val="0"/>
              <w:spacing w:after="0"/>
              <w:jc w:val="right"/>
              <w:rPr>
                <w:kern w:val="0"/>
                <w:lang w:eastAsia="ru-RU"/>
              </w:rPr>
            </w:pPr>
            <w:r w:rsidRPr="00A76C1A">
              <w:rPr>
                <w:kern w:val="0"/>
                <w:lang w:eastAsia="ru-RU"/>
              </w:rPr>
              <w:t xml:space="preserve">А.С. </w:t>
            </w:r>
            <w:proofErr w:type="spellStart"/>
            <w:r w:rsidRPr="00A76C1A">
              <w:rPr>
                <w:kern w:val="0"/>
                <w:lang w:eastAsia="ru-RU"/>
              </w:rPr>
              <w:t>Лямин</w:t>
            </w:r>
            <w:proofErr w:type="spellEnd"/>
            <w:r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bl>
    <w:p w:rsidR="00E9659A" w:rsidRPr="004F3A7F" w:rsidRDefault="00E9659A" w:rsidP="00E9659A">
      <w:pPr>
        <w:spacing w:after="0"/>
        <w:jc w:val="right"/>
        <w:outlineLvl w:val="1"/>
      </w:pPr>
      <w:r w:rsidRPr="004F3A7F">
        <w:t xml:space="preserve">                                                                                   «20» марта 2015 года</w:t>
      </w:r>
    </w:p>
    <w:p w:rsidR="00E9659A" w:rsidRPr="004F3A7F" w:rsidRDefault="00E9659A" w:rsidP="00E9659A">
      <w:pPr>
        <w:spacing w:after="0"/>
        <w:jc w:val="right"/>
        <w:outlineLvl w:val="1"/>
      </w:pPr>
    </w:p>
    <w:p w:rsidR="00E9659A" w:rsidRPr="004F3A7F" w:rsidRDefault="00E9659A" w:rsidP="00E9659A">
      <w:pPr>
        <w:spacing w:after="0"/>
        <w:jc w:val="right"/>
      </w:pPr>
      <w:r w:rsidRPr="004F3A7F">
        <w:t>Реестровый номер торгов: 4</w:t>
      </w:r>
      <w:r>
        <w:t>5</w:t>
      </w:r>
    </w:p>
    <w:p w:rsidR="00E9659A" w:rsidRPr="004F3A7F" w:rsidRDefault="00E9659A" w:rsidP="00E9659A">
      <w:pPr>
        <w:spacing w:after="0"/>
        <w:jc w:val="right"/>
      </w:pPr>
      <w:r w:rsidRPr="004F3A7F">
        <w:t xml:space="preserve">Лот: </w:t>
      </w:r>
      <w:r>
        <w:t>Советский</w:t>
      </w:r>
      <w:r w:rsidRPr="004F3A7F">
        <w:t xml:space="preserve"> район №</w:t>
      </w:r>
      <w:r>
        <w:t>1</w:t>
      </w:r>
      <w:r w:rsidRPr="004F3A7F">
        <w:t>;</w:t>
      </w:r>
    </w:p>
    <w:p w:rsidR="00E9659A" w:rsidRDefault="00E9659A" w:rsidP="00E9659A">
      <w:pPr>
        <w:spacing w:after="0"/>
        <w:jc w:val="center"/>
      </w:pPr>
      <w:r>
        <w:t xml:space="preserve">                                                                                                         </w:t>
      </w:r>
      <w:r w:rsidRPr="004F3A7F">
        <w:t xml:space="preserve">Лот: </w:t>
      </w:r>
      <w:r>
        <w:t>Центральный район №1;</w:t>
      </w:r>
    </w:p>
    <w:p w:rsidR="00E9659A" w:rsidRDefault="00E9659A" w:rsidP="00E9659A">
      <w:pPr>
        <w:spacing w:after="0"/>
        <w:jc w:val="right"/>
      </w:pPr>
      <w:r>
        <w:t>Лот: Центральный район №2;</w:t>
      </w:r>
    </w:p>
    <w:p w:rsidR="00E9659A" w:rsidRDefault="00E9659A" w:rsidP="00E9659A">
      <w:pPr>
        <w:spacing w:after="0"/>
        <w:jc w:val="right"/>
      </w:pPr>
      <w:r>
        <w:t>Лот: Пролетарский район №1;</w:t>
      </w:r>
    </w:p>
    <w:p w:rsidR="00E9659A" w:rsidRPr="004F3A7F" w:rsidRDefault="00E9659A" w:rsidP="00E9659A">
      <w:pPr>
        <w:spacing w:after="0"/>
        <w:jc w:val="right"/>
      </w:pPr>
      <w:r>
        <w:t>Лот: Пролетарский район №2.</w:t>
      </w:r>
    </w:p>
    <w:p w:rsidR="007A2C0F" w:rsidRDefault="007A2C0F" w:rsidP="00C326CC">
      <w:pPr>
        <w:spacing w:after="0"/>
        <w:jc w:val="right"/>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Default="001C026D" w:rsidP="001C026D">
      <w:pPr>
        <w:jc w:val="center"/>
      </w:pPr>
      <w:proofErr w:type="gramStart"/>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proofErr w:type="gramEnd"/>
      <w:r w:rsidR="00D3161A" w:rsidRPr="00A76C1A">
        <w:t xml:space="preserve">, </w:t>
      </w:r>
      <w:r w:rsidR="00D3161A" w:rsidRPr="00934CAC">
        <w:t>расположенных по адресам:</w:t>
      </w:r>
    </w:p>
    <w:p w:rsidR="00532AEA" w:rsidRDefault="00532AEA" w:rsidP="00532AEA">
      <w:pPr>
        <w:spacing w:after="0"/>
        <w:jc w:val="center"/>
      </w:pPr>
    </w:p>
    <w:p w:rsidR="00E9659A" w:rsidRPr="004F3A7F" w:rsidRDefault="00E9659A" w:rsidP="00E9659A">
      <w:pPr>
        <w:spacing w:after="0"/>
        <w:jc w:val="center"/>
      </w:pPr>
      <w:r w:rsidRPr="004F3A7F">
        <w:t xml:space="preserve">Лот: </w:t>
      </w:r>
      <w:r>
        <w:t>Советский район №1</w:t>
      </w:r>
      <w:r w:rsidRPr="004F3A7F">
        <w:t xml:space="preserve"> </w:t>
      </w:r>
    </w:p>
    <w:p w:rsidR="00E9659A" w:rsidRDefault="00E9659A" w:rsidP="00E9659A">
      <w:pPr>
        <w:spacing w:after="0"/>
        <w:jc w:val="center"/>
        <w:rPr>
          <w:lang w:eastAsia="ru-RU"/>
        </w:rPr>
      </w:pPr>
      <w:r w:rsidRPr="00C749A8">
        <w:rPr>
          <w:lang w:eastAsia="ru-RU"/>
        </w:rPr>
        <w:t>г. Тула, ул. Коминтерна, д.4</w:t>
      </w:r>
    </w:p>
    <w:p w:rsidR="00E9659A" w:rsidRDefault="00E9659A" w:rsidP="00E9659A">
      <w:pPr>
        <w:spacing w:after="0"/>
        <w:jc w:val="center"/>
        <w:rPr>
          <w:lang w:eastAsia="ru-RU"/>
        </w:rPr>
      </w:pPr>
      <w:r w:rsidRPr="00C749A8">
        <w:rPr>
          <w:lang w:eastAsia="ru-RU"/>
        </w:rPr>
        <w:t>г. Тула, ул. Первомайская, д.15/116 лит</w:t>
      </w:r>
      <w:proofErr w:type="gramStart"/>
      <w:r w:rsidRPr="00C749A8">
        <w:rPr>
          <w:lang w:eastAsia="ru-RU"/>
        </w:rPr>
        <w:t xml:space="preserve"> В</w:t>
      </w:r>
      <w:proofErr w:type="gramEnd"/>
    </w:p>
    <w:p w:rsidR="00E9659A" w:rsidRPr="004F3A7F" w:rsidRDefault="00E9659A" w:rsidP="00E9659A">
      <w:pPr>
        <w:spacing w:after="0"/>
        <w:jc w:val="center"/>
        <w:rPr>
          <w:lang w:eastAsia="ru-RU"/>
        </w:rPr>
      </w:pPr>
    </w:p>
    <w:p w:rsidR="00E9659A" w:rsidRPr="004F3A7F" w:rsidRDefault="00E9659A" w:rsidP="00E9659A">
      <w:pPr>
        <w:spacing w:after="0"/>
        <w:jc w:val="center"/>
      </w:pPr>
      <w:r w:rsidRPr="004F3A7F">
        <w:t xml:space="preserve">Лот: </w:t>
      </w:r>
      <w:r>
        <w:t>Центральный район</w:t>
      </w:r>
      <w:r w:rsidRPr="004F3A7F">
        <w:t xml:space="preserve"> №</w:t>
      </w:r>
      <w:r>
        <w:t>1</w:t>
      </w:r>
      <w:r w:rsidRPr="004F3A7F">
        <w:t xml:space="preserve"> </w:t>
      </w:r>
    </w:p>
    <w:p w:rsidR="00E9659A" w:rsidRDefault="00E9659A" w:rsidP="00E9659A">
      <w:pPr>
        <w:spacing w:after="0"/>
        <w:jc w:val="center"/>
        <w:rPr>
          <w:lang w:eastAsia="ru-RU"/>
        </w:rPr>
      </w:pPr>
      <w:r w:rsidRPr="00C749A8">
        <w:rPr>
          <w:lang w:eastAsia="ru-RU"/>
        </w:rPr>
        <w:t>г. Тула, ул. Л. Толстого, д. 114 Б/57</w:t>
      </w:r>
    </w:p>
    <w:p w:rsidR="00E9659A" w:rsidRDefault="00E9659A" w:rsidP="00E9659A">
      <w:pPr>
        <w:spacing w:after="0"/>
        <w:jc w:val="center"/>
        <w:rPr>
          <w:lang w:eastAsia="ru-RU"/>
        </w:rPr>
      </w:pPr>
      <w:r w:rsidRPr="00C749A8">
        <w:rPr>
          <w:lang w:eastAsia="ru-RU"/>
        </w:rPr>
        <w:t>г. Тула, ул. Первомайская, д.1</w:t>
      </w:r>
    </w:p>
    <w:p w:rsidR="00E9659A" w:rsidRDefault="00E9659A" w:rsidP="00E9659A">
      <w:pPr>
        <w:spacing w:after="0"/>
        <w:jc w:val="center"/>
        <w:rPr>
          <w:lang w:eastAsia="ru-RU"/>
        </w:rPr>
      </w:pPr>
      <w:r w:rsidRPr="00C749A8">
        <w:rPr>
          <w:lang w:eastAsia="ru-RU"/>
        </w:rPr>
        <w:t>г. Тула ул. Советская, д124/4 сАА1А1</w:t>
      </w:r>
    </w:p>
    <w:p w:rsidR="00E9659A" w:rsidRDefault="00E9659A" w:rsidP="00E9659A">
      <w:pPr>
        <w:spacing w:after="0"/>
        <w:jc w:val="center"/>
        <w:rPr>
          <w:lang w:eastAsia="ru-RU"/>
        </w:rPr>
      </w:pPr>
    </w:p>
    <w:p w:rsidR="00E9659A" w:rsidRDefault="00E9659A" w:rsidP="00E9659A">
      <w:pPr>
        <w:spacing w:after="0"/>
        <w:jc w:val="center"/>
        <w:rPr>
          <w:lang w:eastAsia="ru-RU"/>
        </w:rPr>
      </w:pPr>
      <w:r>
        <w:rPr>
          <w:lang w:eastAsia="ru-RU"/>
        </w:rPr>
        <w:t>Лот: Центральный район №2</w:t>
      </w:r>
    </w:p>
    <w:p w:rsidR="00E9659A" w:rsidRDefault="00E9659A" w:rsidP="00E9659A">
      <w:pPr>
        <w:spacing w:after="0"/>
        <w:jc w:val="center"/>
        <w:rPr>
          <w:lang w:eastAsia="ru-RU"/>
        </w:rPr>
      </w:pPr>
      <w:r w:rsidRPr="00C749A8">
        <w:rPr>
          <w:lang w:eastAsia="ru-RU"/>
        </w:rPr>
        <w:t>пос. Южный, ул. Шахтерская, д.10</w:t>
      </w:r>
    </w:p>
    <w:p w:rsidR="00E9659A" w:rsidRDefault="00E9659A" w:rsidP="00E9659A">
      <w:pPr>
        <w:spacing w:after="0"/>
        <w:jc w:val="center"/>
        <w:rPr>
          <w:lang w:eastAsia="ru-RU"/>
        </w:rPr>
      </w:pPr>
      <w:r w:rsidRPr="00C749A8">
        <w:rPr>
          <w:lang w:eastAsia="ru-RU"/>
        </w:rPr>
        <w:t>пос. Южный, ул. Шахтерская, д.27</w:t>
      </w:r>
    </w:p>
    <w:p w:rsidR="00E9659A" w:rsidRDefault="00E9659A" w:rsidP="00E9659A">
      <w:pPr>
        <w:spacing w:after="0"/>
        <w:jc w:val="center"/>
        <w:rPr>
          <w:lang w:eastAsia="ru-RU"/>
        </w:rPr>
      </w:pPr>
      <w:r w:rsidRPr="00C749A8">
        <w:rPr>
          <w:lang w:eastAsia="ru-RU"/>
        </w:rPr>
        <w:t>пос. Южный, ул. Шахтерская, д.29</w:t>
      </w:r>
    </w:p>
    <w:p w:rsidR="00E9659A" w:rsidRDefault="00E9659A" w:rsidP="00E9659A">
      <w:pPr>
        <w:spacing w:after="0"/>
        <w:jc w:val="center"/>
        <w:rPr>
          <w:lang w:eastAsia="ru-RU"/>
        </w:rPr>
      </w:pPr>
      <w:r w:rsidRPr="00C749A8">
        <w:rPr>
          <w:lang w:eastAsia="ru-RU"/>
        </w:rPr>
        <w:t>пос. Южный, ул. Шахтерская, д. 31</w:t>
      </w:r>
    </w:p>
    <w:p w:rsidR="00E9659A" w:rsidRDefault="00E9659A" w:rsidP="00E9659A">
      <w:pPr>
        <w:spacing w:after="0"/>
        <w:jc w:val="center"/>
        <w:rPr>
          <w:lang w:eastAsia="ru-RU"/>
        </w:rPr>
      </w:pPr>
      <w:r>
        <w:rPr>
          <w:lang w:eastAsia="ru-RU"/>
        </w:rPr>
        <w:t>г. Тула, Рязанская</w:t>
      </w:r>
      <w:r w:rsidRPr="00C749A8">
        <w:rPr>
          <w:lang w:eastAsia="ru-RU"/>
        </w:rPr>
        <w:t>, д. 10</w:t>
      </w:r>
    </w:p>
    <w:p w:rsidR="00E9659A" w:rsidRDefault="00E9659A" w:rsidP="00E9659A">
      <w:pPr>
        <w:spacing w:after="0"/>
        <w:jc w:val="center"/>
        <w:rPr>
          <w:lang w:eastAsia="ru-RU"/>
        </w:rPr>
      </w:pPr>
    </w:p>
    <w:p w:rsidR="00E9659A" w:rsidRDefault="00E9659A" w:rsidP="00E9659A">
      <w:pPr>
        <w:spacing w:after="0"/>
        <w:jc w:val="center"/>
        <w:rPr>
          <w:lang w:eastAsia="ru-RU"/>
        </w:rPr>
      </w:pPr>
      <w:r>
        <w:rPr>
          <w:lang w:eastAsia="ru-RU"/>
        </w:rPr>
        <w:t>Лот: Пролетарский район №1</w:t>
      </w:r>
    </w:p>
    <w:p w:rsidR="00E9659A" w:rsidRDefault="00E9659A" w:rsidP="00E9659A">
      <w:pPr>
        <w:spacing w:after="0"/>
        <w:jc w:val="center"/>
        <w:rPr>
          <w:lang w:eastAsia="ru-RU"/>
        </w:rPr>
      </w:pPr>
      <w:r w:rsidRPr="00D95652">
        <w:rPr>
          <w:lang w:eastAsia="ru-RU"/>
        </w:rPr>
        <w:t xml:space="preserve">г. Тула </w:t>
      </w:r>
      <w:proofErr w:type="spellStart"/>
      <w:r w:rsidRPr="00D95652">
        <w:rPr>
          <w:lang w:eastAsia="ru-RU"/>
        </w:rPr>
        <w:t>пр-д</w:t>
      </w:r>
      <w:proofErr w:type="spellEnd"/>
      <w:r w:rsidRPr="00D95652">
        <w:rPr>
          <w:lang w:eastAsia="ru-RU"/>
        </w:rPr>
        <w:t xml:space="preserve"> Марата, д.2</w:t>
      </w:r>
    </w:p>
    <w:p w:rsidR="00E9659A" w:rsidRDefault="00E9659A" w:rsidP="00E9659A">
      <w:pPr>
        <w:spacing w:after="0"/>
        <w:jc w:val="center"/>
        <w:rPr>
          <w:lang w:eastAsia="ru-RU"/>
        </w:rPr>
      </w:pPr>
      <w:r w:rsidRPr="00D95652">
        <w:rPr>
          <w:lang w:eastAsia="ru-RU"/>
        </w:rPr>
        <w:t>г. Тула ул. Глинки, д. 2</w:t>
      </w:r>
    </w:p>
    <w:p w:rsidR="00E9659A" w:rsidRDefault="00E9659A" w:rsidP="00E9659A">
      <w:pPr>
        <w:spacing w:after="0"/>
        <w:jc w:val="center"/>
        <w:rPr>
          <w:lang w:eastAsia="ru-RU"/>
        </w:rPr>
      </w:pPr>
      <w:r w:rsidRPr="00D95652">
        <w:rPr>
          <w:lang w:eastAsia="ru-RU"/>
        </w:rPr>
        <w:t>г. Тула ул. Каракозова, д. 65</w:t>
      </w:r>
    </w:p>
    <w:p w:rsidR="00E9659A" w:rsidRDefault="00E9659A" w:rsidP="00E9659A">
      <w:pPr>
        <w:spacing w:after="0"/>
        <w:jc w:val="center"/>
        <w:rPr>
          <w:lang w:eastAsia="ru-RU"/>
        </w:rPr>
      </w:pPr>
      <w:r w:rsidRPr="00D95652">
        <w:rPr>
          <w:lang w:eastAsia="ru-RU"/>
        </w:rPr>
        <w:t>г. Тула ул. Шухова, д.28а</w:t>
      </w:r>
    </w:p>
    <w:p w:rsidR="00E9659A" w:rsidRDefault="00E9659A" w:rsidP="00E9659A">
      <w:pPr>
        <w:spacing w:after="0"/>
        <w:jc w:val="center"/>
        <w:rPr>
          <w:lang w:eastAsia="ru-RU"/>
        </w:rPr>
      </w:pPr>
    </w:p>
    <w:p w:rsidR="00E9659A" w:rsidRDefault="00E9659A" w:rsidP="00E9659A">
      <w:pPr>
        <w:spacing w:after="0"/>
        <w:jc w:val="center"/>
        <w:rPr>
          <w:lang w:eastAsia="ru-RU"/>
        </w:rPr>
      </w:pPr>
      <w:r>
        <w:rPr>
          <w:lang w:eastAsia="ru-RU"/>
        </w:rPr>
        <w:t>Лот: Пролетарский район №2</w:t>
      </w:r>
    </w:p>
    <w:p w:rsidR="00E9659A" w:rsidRDefault="00E9659A" w:rsidP="00E9659A">
      <w:pPr>
        <w:spacing w:after="0"/>
        <w:jc w:val="center"/>
        <w:rPr>
          <w:lang w:eastAsia="ru-RU"/>
        </w:rPr>
      </w:pPr>
      <w:r>
        <w:rPr>
          <w:lang w:eastAsia="ru-RU"/>
        </w:rPr>
        <w:t xml:space="preserve">г. Тула, </w:t>
      </w:r>
      <w:r w:rsidRPr="00D95652">
        <w:rPr>
          <w:lang w:eastAsia="ru-RU"/>
        </w:rPr>
        <w:t>ул</w:t>
      </w:r>
      <w:proofErr w:type="gramStart"/>
      <w:r w:rsidRPr="00D95652">
        <w:rPr>
          <w:lang w:eastAsia="ru-RU"/>
        </w:rPr>
        <w:t>.М</w:t>
      </w:r>
      <w:proofErr w:type="gramEnd"/>
      <w:r w:rsidRPr="00D95652">
        <w:rPr>
          <w:lang w:eastAsia="ru-RU"/>
        </w:rPr>
        <w:t>еталлургов,д.12/7</w:t>
      </w:r>
    </w:p>
    <w:p w:rsidR="00E9659A" w:rsidRDefault="00E9659A" w:rsidP="00E9659A">
      <w:pPr>
        <w:spacing w:after="0"/>
        <w:jc w:val="center"/>
        <w:rPr>
          <w:lang w:eastAsia="ru-RU"/>
        </w:rPr>
      </w:pPr>
      <w:r>
        <w:rPr>
          <w:lang w:eastAsia="ru-RU"/>
        </w:rPr>
        <w:t xml:space="preserve">г. Тула, </w:t>
      </w:r>
      <w:r w:rsidRPr="00D95652">
        <w:rPr>
          <w:lang w:eastAsia="ru-RU"/>
        </w:rPr>
        <w:t>ул</w:t>
      </w:r>
      <w:proofErr w:type="gramStart"/>
      <w:r w:rsidRPr="00D95652">
        <w:rPr>
          <w:lang w:eastAsia="ru-RU"/>
        </w:rPr>
        <w:t>.М</w:t>
      </w:r>
      <w:proofErr w:type="gramEnd"/>
      <w:r w:rsidRPr="00D95652">
        <w:rPr>
          <w:lang w:eastAsia="ru-RU"/>
        </w:rPr>
        <w:t>артеновская,д.23/9</w:t>
      </w:r>
    </w:p>
    <w:p w:rsidR="00E9659A" w:rsidRDefault="00E9659A" w:rsidP="00E9659A">
      <w:pPr>
        <w:spacing w:after="0"/>
        <w:jc w:val="center"/>
        <w:rPr>
          <w:lang w:eastAsia="ru-RU"/>
        </w:rPr>
      </w:pPr>
      <w:r>
        <w:rPr>
          <w:lang w:eastAsia="ru-RU"/>
        </w:rPr>
        <w:t xml:space="preserve">г. Тула, </w:t>
      </w:r>
      <w:r w:rsidRPr="00D95652">
        <w:rPr>
          <w:lang w:eastAsia="ru-RU"/>
        </w:rPr>
        <w:t>ул</w:t>
      </w:r>
      <w:proofErr w:type="gramStart"/>
      <w:r w:rsidRPr="00D95652">
        <w:rPr>
          <w:lang w:eastAsia="ru-RU"/>
        </w:rPr>
        <w:t>.М</w:t>
      </w:r>
      <w:proofErr w:type="gramEnd"/>
      <w:r w:rsidRPr="00D95652">
        <w:rPr>
          <w:lang w:eastAsia="ru-RU"/>
        </w:rPr>
        <w:t>артеновская,д.22/11</w:t>
      </w:r>
    </w:p>
    <w:p w:rsidR="00E9659A" w:rsidRDefault="00E9659A" w:rsidP="00E9659A">
      <w:pPr>
        <w:spacing w:after="0"/>
        <w:jc w:val="center"/>
        <w:rPr>
          <w:lang w:eastAsia="ru-RU"/>
        </w:rPr>
      </w:pPr>
      <w:r>
        <w:rPr>
          <w:lang w:eastAsia="ru-RU"/>
        </w:rPr>
        <w:t xml:space="preserve">г. Тула, </w:t>
      </w:r>
      <w:r w:rsidRPr="00D95652">
        <w:rPr>
          <w:lang w:eastAsia="ru-RU"/>
        </w:rPr>
        <w:t>ул</w:t>
      </w:r>
      <w:proofErr w:type="gramStart"/>
      <w:r w:rsidRPr="00D95652">
        <w:rPr>
          <w:lang w:eastAsia="ru-RU"/>
        </w:rPr>
        <w:t>.М</w:t>
      </w:r>
      <w:proofErr w:type="gramEnd"/>
      <w:r w:rsidRPr="00D95652">
        <w:rPr>
          <w:lang w:eastAsia="ru-RU"/>
        </w:rPr>
        <w:t>артеновская,д.20/14</w:t>
      </w:r>
    </w:p>
    <w:p w:rsidR="005551E4" w:rsidRDefault="00E9659A" w:rsidP="00E9659A">
      <w:pPr>
        <w:spacing w:after="0"/>
        <w:jc w:val="center"/>
      </w:pPr>
      <w:r>
        <w:rPr>
          <w:lang w:eastAsia="ru-RU"/>
        </w:rPr>
        <w:t xml:space="preserve">г. Тула, </w:t>
      </w:r>
      <w:r w:rsidRPr="00D95652">
        <w:rPr>
          <w:lang w:eastAsia="ru-RU"/>
        </w:rPr>
        <w:t>ул</w:t>
      </w:r>
      <w:proofErr w:type="gramStart"/>
      <w:r w:rsidRPr="00D95652">
        <w:rPr>
          <w:lang w:eastAsia="ru-RU"/>
        </w:rPr>
        <w:t>.П</w:t>
      </w:r>
      <w:proofErr w:type="gramEnd"/>
      <w:r w:rsidRPr="00D95652">
        <w:rPr>
          <w:lang w:eastAsia="ru-RU"/>
        </w:rPr>
        <w:t>риупская,д.29</w:t>
      </w:r>
    </w:p>
    <w:p w:rsidR="00011417" w:rsidRDefault="00011417" w:rsidP="00532AEA">
      <w:pPr>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B77C3" w:rsidRPr="00A76C1A" w:rsidRDefault="003B77C3"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D02E5F"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02E5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proofErr w:type="gramStart"/>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roofErr w:type="gramEnd"/>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00977222" w:rsidRPr="00A76C1A">
        <w:rPr>
          <w:spacing w:val="2"/>
          <w:lang w:eastAsia="ru-RU"/>
        </w:rPr>
        <w:t>участие</w:t>
      </w:r>
      <w:proofErr w:type="gramEnd"/>
      <w:r w:rsidR="00977222" w:rsidRPr="00A76C1A">
        <w:rPr>
          <w:spacing w:val="2"/>
          <w:lang w:eastAsia="ru-RU"/>
        </w:rPr>
        <w:t xml:space="preserve">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DC2159">
          <w:headerReference w:type="default" r:id="rId8"/>
          <w:pgSz w:w="11906" w:h="16838"/>
          <w:pgMar w:top="284"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D02E5F" w:rsidRPr="00A76C1A">
        <w:rPr>
          <w:bCs/>
        </w:rPr>
        <w:fldChar w:fldCharType="begin"/>
      </w:r>
      <w:r w:rsidRPr="00A76C1A">
        <w:rPr>
          <w:bCs/>
        </w:rPr>
        <w:instrText xml:space="preserve"> REF _Ref166267456 \h  \* MERGEFORMAT </w:instrText>
      </w:r>
      <w:r w:rsidR="00D02E5F" w:rsidRPr="00A76C1A">
        <w:rPr>
          <w:bCs/>
        </w:rPr>
      </w:r>
      <w:r w:rsidR="00D02E5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02E5F" w:rsidRPr="00A76C1A">
        <w:rPr>
          <w:bCs/>
        </w:rPr>
        <w:fldChar w:fldCharType="begin"/>
      </w:r>
      <w:r w:rsidRPr="00A76C1A">
        <w:rPr>
          <w:bCs/>
        </w:rPr>
        <w:instrText xml:space="preserve"> REF _Ref166267457 \h  \* MERGEFORMAT </w:instrText>
      </w:r>
      <w:r w:rsidR="00D02E5F" w:rsidRPr="00A76C1A">
        <w:rPr>
          <w:bCs/>
        </w:rPr>
      </w:r>
      <w:r w:rsidR="00D02E5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02E5F" w:rsidRPr="00A76C1A">
        <w:rPr>
          <w:bCs/>
        </w:rPr>
        <w:fldChar w:fldCharType="begin"/>
      </w:r>
      <w:r w:rsidRPr="00A76C1A">
        <w:rPr>
          <w:bCs/>
        </w:rPr>
        <w:instrText xml:space="preserve"> REF _Ref166267727 \h  \* MERGEFORMAT </w:instrText>
      </w:r>
      <w:r w:rsidR="00D02E5F" w:rsidRPr="00A76C1A">
        <w:rPr>
          <w:bCs/>
        </w:rPr>
      </w:r>
      <w:r w:rsidR="00D02E5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02E5F" w:rsidRPr="00A76C1A">
        <w:rPr>
          <w:bCs/>
        </w:rPr>
        <w:fldChar w:fldCharType="begin"/>
      </w:r>
      <w:r w:rsidRPr="00A76C1A">
        <w:rPr>
          <w:bCs/>
        </w:rPr>
        <w:instrText xml:space="preserve"> REF _Ref166311076 \h  \* MERGEFORMAT </w:instrText>
      </w:r>
      <w:r w:rsidR="00D02E5F" w:rsidRPr="00A76C1A">
        <w:rPr>
          <w:bCs/>
        </w:rPr>
      </w:r>
      <w:r w:rsidR="00D02E5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02E5F" w:rsidRPr="00A76C1A">
        <w:rPr>
          <w:bCs/>
        </w:rPr>
        <w:fldChar w:fldCharType="begin"/>
      </w:r>
      <w:r w:rsidRPr="00A76C1A">
        <w:rPr>
          <w:bCs/>
        </w:rPr>
        <w:instrText xml:space="preserve"> REF _Ref166311380 \h  \* MERGEFORMAT </w:instrText>
      </w:r>
      <w:r w:rsidR="00D02E5F" w:rsidRPr="00A76C1A">
        <w:rPr>
          <w:bCs/>
        </w:rPr>
      </w:r>
      <w:r w:rsidR="00D02E5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Default="001546AC" w:rsidP="00EC7F64">
      <w:pPr>
        <w:spacing w:after="0"/>
        <w:ind w:firstLine="709"/>
        <w:rPr>
          <w:bCs/>
        </w:rPr>
      </w:pPr>
    </w:p>
    <w:p w:rsidR="007D6ED8" w:rsidRDefault="007D6ED8" w:rsidP="00EC7F64">
      <w:pPr>
        <w:spacing w:after="0"/>
        <w:ind w:firstLine="709"/>
        <w:rPr>
          <w:bCs/>
        </w:rPr>
      </w:pPr>
    </w:p>
    <w:p w:rsidR="007D6ED8" w:rsidRDefault="007D6ED8" w:rsidP="00EC7F64">
      <w:pPr>
        <w:spacing w:after="0"/>
        <w:ind w:firstLine="709"/>
        <w:rPr>
          <w:bCs/>
        </w:rPr>
      </w:pPr>
    </w:p>
    <w:p w:rsidR="007D6ED8" w:rsidRDefault="007D6ED8" w:rsidP="00EC7F64">
      <w:pPr>
        <w:spacing w:after="0"/>
        <w:ind w:firstLine="709"/>
        <w:rPr>
          <w:bCs/>
        </w:rPr>
      </w:pPr>
    </w:p>
    <w:p w:rsidR="007D6ED8" w:rsidRPr="00A76C1A" w:rsidRDefault="007D6ED8"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D02E5F" w:rsidRPr="00A76C1A">
        <w:rPr>
          <w:bCs/>
        </w:rPr>
        <w:fldChar w:fldCharType="begin"/>
      </w:r>
      <w:r w:rsidRPr="00A76C1A">
        <w:rPr>
          <w:bCs/>
        </w:rPr>
        <w:instrText xml:space="preserve"> REF _Ref166312503 \h  \* MERGEFORMAT </w:instrText>
      </w:r>
      <w:r w:rsidR="00D02E5F" w:rsidRPr="00A76C1A">
        <w:rPr>
          <w:bCs/>
        </w:rPr>
      </w:r>
      <w:r w:rsidR="00D02E5F"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roofErr w:type="gramEnd"/>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proofErr w:type="gramStart"/>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D02E5F" w:rsidRPr="00A76C1A">
        <w:rPr>
          <w:bCs/>
        </w:rPr>
        <w:fldChar w:fldCharType="begin"/>
      </w:r>
      <w:r w:rsidRPr="00A76C1A">
        <w:rPr>
          <w:bCs/>
        </w:rPr>
        <w:instrText xml:space="preserve"> REF _Ref166267727 \h  \* MERGEFORMAT </w:instrText>
      </w:r>
      <w:r w:rsidR="00D02E5F" w:rsidRPr="00A76C1A">
        <w:rPr>
          <w:bCs/>
        </w:rPr>
      </w:r>
      <w:r w:rsidR="00D02E5F"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D02E5F" w:rsidRPr="00A76C1A">
        <w:rPr>
          <w:bCs/>
        </w:rPr>
        <w:fldChar w:fldCharType="begin"/>
      </w:r>
      <w:r w:rsidRPr="00A76C1A">
        <w:rPr>
          <w:bCs/>
        </w:rPr>
        <w:instrText xml:space="preserve"> REF _Ref166315159 \h  \* MERGEFORMAT </w:instrText>
      </w:r>
      <w:r w:rsidR="00D02E5F" w:rsidRPr="00A76C1A">
        <w:rPr>
          <w:bCs/>
        </w:rPr>
      </w:r>
      <w:r w:rsidR="00D02E5F" w:rsidRPr="00A76C1A">
        <w:rPr>
          <w:bCs/>
        </w:rPr>
        <w:fldChar w:fldCharType="end"/>
      </w:r>
      <w:r w:rsidRPr="00A76C1A">
        <w:rPr>
          <w:bCs/>
        </w:rPr>
        <w:t xml:space="preserve"> и 9.</w:t>
      </w:r>
      <w:r w:rsidR="002B3744" w:rsidRPr="00A76C1A">
        <w:rPr>
          <w:bCs/>
        </w:rPr>
        <w:t>17</w:t>
      </w:r>
      <w:r w:rsidRPr="00A76C1A">
        <w:rPr>
          <w:bCs/>
        </w:rPr>
        <w:t>.</w:t>
      </w:r>
      <w:r w:rsidR="00D02E5F" w:rsidRPr="00A76C1A">
        <w:rPr>
          <w:bCs/>
        </w:rPr>
        <w:fldChar w:fldCharType="begin"/>
      </w:r>
      <w:r w:rsidRPr="00A76C1A">
        <w:rPr>
          <w:bCs/>
        </w:rPr>
        <w:instrText xml:space="preserve"> REF _Ref166315233 \h  \* MERGEFORMAT </w:instrText>
      </w:r>
      <w:r w:rsidR="00D02E5F" w:rsidRPr="00A76C1A">
        <w:rPr>
          <w:bCs/>
        </w:rPr>
      </w:r>
      <w:r w:rsidR="00D02E5F"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02E5F" w:rsidRPr="00EC7F64">
        <w:rPr>
          <w:kern w:val="0"/>
          <w:lang w:eastAsia="ru-RU"/>
        </w:rPr>
        <w:fldChar w:fldCharType="begin"/>
      </w:r>
      <w:r w:rsidRPr="00EC7F64">
        <w:rPr>
          <w:kern w:val="0"/>
          <w:lang w:eastAsia="ru-RU"/>
        </w:rPr>
        <w:instrText xml:space="preserve"> REF _Ref166314817 \h  \* MERGEFORMAT </w:instrText>
      </w:r>
      <w:r w:rsidR="00D02E5F" w:rsidRPr="00EC7F64">
        <w:rPr>
          <w:kern w:val="0"/>
          <w:lang w:eastAsia="ru-RU"/>
        </w:rPr>
      </w:r>
      <w:r w:rsidR="00D02E5F"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 xml:space="preserve">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005E0A25" w:rsidRPr="00A76C1A">
        <w:rPr>
          <w:bCs/>
        </w:rPr>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005E0A25"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roofErr w:type="gramEnd"/>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4045B2" w:rsidRPr="00A76C1A">
              <w:t>Лямин</w:t>
            </w:r>
            <w:proofErr w:type="spellEnd"/>
            <w:r w:rsidR="004045B2" w:rsidRPr="00A76C1A">
              <w:t xml:space="preserve"> Александр Сергеевич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946E2B" w:rsidRDefault="00F22DB3" w:rsidP="001C026D">
            <w:pPr>
              <w:suppressAutoHyphens w:val="0"/>
              <w:autoSpaceDE w:val="0"/>
              <w:autoSpaceDN w:val="0"/>
              <w:adjustRightInd w:val="0"/>
              <w:spacing w:after="0"/>
              <w:rPr>
                <w:color w:val="000000"/>
              </w:rPr>
            </w:pPr>
            <w:r w:rsidRPr="00946E2B">
              <w:rPr>
                <w:b/>
                <w:kern w:val="0"/>
                <w:lang w:eastAsia="ru-RU"/>
              </w:rPr>
              <w:t>Предмет договора:</w:t>
            </w:r>
            <w:r w:rsidRPr="00946E2B">
              <w:rPr>
                <w:color w:val="000000"/>
              </w:rPr>
              <w:t xml:space="preserve"> </w:t>
            </w:r>
          </w:p>
          <w:p w:rsidR="00F22DB3" w:rsidRPr="00946E2B"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946E2B"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946E2B" w:rsidRDefault="00F22DB3" w:rsidP="00A725DC">
                  <w:pPr>
                    <w:jc w:val="center"/>
                    <w:rPr>
                      <w:b/>
                    </w:rPr>
                  </w:pPr>
                  <w:r w:rsidRPr="00946E2B">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946E2B" w:rsidRDefault="00F22DB3" w:rsidP="001C026D">
                  <w:pPr>
                    <w:jc w:val="center"/>
                    <w:rPr>
                      <w:kern w:val="0"/>
                      <w:lang w:eastAsia="ru-RU"/>
                    </w:rPr>
                  </w:pPr>
                  <w:r w:rsidRPr="00946E2B">
                    <w:rPr>
                      <w:kern w:val="0"/>
                      <w:lang w:eastAsia="ru-RU"/>
                    </w:rPr>
                    <w:t>Коли</w:t>
                  </w:r>
                </w:p>
                <w:p w:rsidR="00F22DB3" w:rsidRPr="00946E2B" w:rsidRDefault="00F22DB3" w:rsidP="001C026D">
                  <w:pPr>
                    <w:jc w:val="center"/>
                    <w:rPr>
                      <w:b/>
                    </w:rPr>
                  </w:pPr>
                  <w:proofErr w:type="spellStart"/>
                  <w:r w:rsidRPr="00946E2B">
                    <w:rPr>
                      <w:kern w:val="0"/>
                      <w:lang w:eastAsia="ru-RU"/>
                    </w:rPr>
                    <w:t>чество</w:t>
                  </w:r>
                  <w:proofErr w:type="spellEnd"/>
                  <w:r w:rsidR="009A67E5" w:rsidRPr="00946E2B">
                    <w:rPr>
                      <w:kern w:val="0"/>
                      <w:lang w:eastAsia="ru-RU"/>
                    </w:rPr>
                    <w:t xml:space="preserve"> домов</w:t>
                  </w:r>
                </w:p>
              </w:tc>
            </w:tr>
            <w:tr w:rsidR="00F22DB3" w:rsidRPr="00946E2B" w:rsidTr="00E9659A">
              <w:trPr>
                <w:trHeight w:val="1960"/>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DB3" w:rsidRDefault="004045B2" w:rsidP="001C026D">
                  <w:pPr>
                    <w:pStyle w:val="28"/>
                    <w:spacing w:after="0" w:line="240" w:lineRule="auto"/>
                    <w:ind w:left="0"/>
                    <w:jc w:val="center"/>
                  </w:pPr>
                  <w:r w:rsidRPr="00946E2B">
                    <w:t>Работы по проведению капитального ремонта</w:t>
                  </w:r>
                  <w:r w:rsidR="00E36E2F" w:rsidRPr="00946E2B">
                    <w:t xml:space="preserve"> общего имущества многоквартирных</w:t>
                  </w:r>
                  <w:r w:rsidRPr="00946E2B">
                    <w:t xml:space="preserve"> домов:</w:t>
                  </w:r>
                </w:p>
                <w:p w:rsidR="005551E4" w:rsidRPr="00946E2B" w:rsidRDefault="005551E4" w:rsidP="001C026D">
                  <w:pPr>
                    <w:pStyle w:val="28"/>
                    <w:spacing w:after="0" w:line="240" w:lineRule="auto"/>
                    <w:ind w:left="0"/>
                    <w:jc w:val="center"/>
                  </w:pPr>
                </w:p>
                <w:p w:rsidR="00E9659A" w:rsidRPr="004F3A7F" w:rsidRDefault="00E9659A" w:rsidP="00E9659A">
                  <w:pPr>
                    <w:spacing w:after="0"/>
                    <w:jc w:val="center"/>
                  </w:pPr>
                  <w:r w:rsidRPr="004F3A7F">
                    <w:t xml:space="preserve">Лот: </w:t>
                  </w:r>
                  <w:r>
                    <w:t>Советский район №1</w:t>
                  </w:r>
                  <w:r w:rsidRPr="004F3A7F">
                    <w:t xml:space="preserve"> </w:t>
                  </w:r>
                </w:p>
                <w:p w:rsidR="00E9659A" w:rsidRDefault="00E9659A" w:rsidP="00E9659A">
                  <w:pPr>
                    <w:spacing w:after="0"/>
                    <w:jc w:val="center"/>
                    <w:rPr>
                      <w:lang w:eastAsia="ru-RU"/>
                    </w:rPr>
                  </w:pPr>
                  <w:r w:rsidRPr="00C749A8">
                    <w:rPr>
                      <w:lang w:eastAsia="ru-RU"/>
                    </w:rPr>
                    <w:t>г. Тула, ул. Коминтерна, д.4</w:t>
                  </w:r>
                </w:p>
                <w:p w:rsidR="00E9659A" w:rsidRDefault="00E9659A" w:rsidP="00E9659A">
                  <w:pPr>
                    <w:spacing w:after="0"/>
                    <w:jc w:val="center"/>
                    <w:rPr>
                      <w:lang w:eastAsia="ru-RU"/>
                    </w:rPr>
                  </w:pPr>
                  <w:r w:rsidRPr="00C749A8">
                    <w:rPr>
                      <w:lang w:eastAsia="ru-RU"/>
                    </w:rPr>
                    <w:t>г. Тула, ул. Первомайская, д.15/116 лит</w:t>
                  </w:r>
                  <w:proofErr w:type="gramStart"/>
                  <w:r w:rsidRPr="00C749A8">
                    <w:rPr>
                      <w:lang w:eastAsia="ru-RU"/>
                    </w:rPr>
                    <w:t xml:space="preserve"> В</w:t>
                  </w:r>
                  <w:proofErr w:type="gramEnd"/>
                </w:p>
                <w:p w:rsidR="00E9659A" w:rsidRPr="004F3A7F" w:rsidRDefault="00E9659A" w:rsidP="00E9659A">
                  <w:pPr>
                    <w:spacing w:after="0"/>
                    <w:jc w:val="center"/>
                    <w:rPr>
                      <w:lang w:eastAsia="ru-RU"/>
                    </w:rPr>
                  </w:pPr>
                </w:p>
                <w:p w:rsidR="00E9659A" w:rsidRPr="004F3A7F" w:rsidRDefault="00E9659A" w:rsidP="00E9659A">
                  <w:pPr>
                    <w:spacing w:after="0"/>
                    <w:jc w:val="center"/>
                  </w:pPr>
                  <w:r w:rsidRPr="004F3A7F">
                    <w:t xml:space="preserve">Лот: </w:t>
                  </w:r>
                  <w:r>
                    <w:t>Центральный район</w:t>
                  </w:r>
                  <w:r w:rsidRPr="004F3A7F">
                    <w:t xml:space="preserve"> №</w:t>
                  </w:r>
                  <w:r>
                    <w:t>1</w:t>
                  </w:r>
                  <w:r w:rsidRPr="004F3A7F">
                    <w:t xml:space="preserve"> </w:t>
                  </w:r>
                </w:p>
                <w:p w:rsidR="00E9659A" w:rsidRDefault="00E9659A" w:rsidP="00E9659A">
                  <w:pPr>
                    <w:spacing w:after="0"/>
                    <w:jc w:val="center"/>
                    <w:rPr>
                      <w:lang w:eastAsia="ru-RU"/>
                    </w:rPr>
                  </w:pPr>
                  <w:r w:rsidRPr="00C749A8">
                    <w:rPr>
                      <w:lang w:eastAsia="ru-RU"/>
                    </w:rPr>
                    <w:t>г. Тула, ул. Л. Толстого, д. 114 Б/57</w:t>
                  </w:r>
                </w:p>
                <w:p w:rsidR="00E9659A" w:rsidRDefault="00E9659A" w:rsidP="00E9659A">
                  <w:pPr>
                    <w:spacing w:after="0"/>
                    <w:jc w:val="center"/>
                    <w:rPr>
                      <w:lang w:eastAsia="ru-RU"/>
                    </w:rPr>
                  </w:pPr>
                  <w:r w:rsidRPr="00C749A8">
                    <w:rPr>
                      <w:lang w:eastAsia="ru-RU"/>
                    </w:rPr>
                    <w:t>г. Тула, ул. Первомайская, д.1</w:t>
                  </w:r>
                </w:p>
                <w:p w:rsidR="00E9659A" w:rsidRDefault="00E9659A" w:rsidP="00E9659A">
                  <w:pPr>
                    <w:spacing w:after="0"/>
                    <w:jc w:val="center"/>
                    <w:rPr>
                      <w:lang w:eastAsia="ru-RU"/>
                    </w:rPr>
                  </w:pPr>
                  <w:r w:rsidRPr="00C749A8">
                    <w:rPr>
                      <w:lang w:eastAsia="ru-RU"/>
                    </w:rPr>
                    <w:t>г. Тула ул. Советская, д124/4 сАА1А1</w:t>
                  </w:r>
                </w:p>
                <w:p w:rsidR="00E9659A" w:rsidRDefault="00E9659A" w:rsidP="00E9659A">
                  <w:pPr>
                    <w:spacing w:after="0"/>
                    <w:jc w:val="center"/>
                    <w:rPr>
                      <w:lang w:eastAsia="ru-RU"/>
                    </w:rPr>
                  </w:pPr>
                </w:p>
                <w:p w:rsidR="00E9659A" w:rsidRDefault="00E9659A" w:rsidP="00E9659A">
                  <w:pPr>
                    <w:spacing w:after="0"/>
                    <w:jc w:val="center"/>
                    <w:rPr>
                      <w:lang w:eastAsia="ru-RU"/>
                    </w:rPr>
                  </w:pPr>
                  <w:r>
                    <w:rPr>
                      <w:lang w:eastAsia="ru-RU"/>
                    </w:rPr>
                    <w:t>Лот: Центральный район №2</w:t>
                  </w:r>
                </w:p>
                <w:p w:rsidR="00E9659A" w:rsidRDefault="00E9659A" w:rsidP="00E9659A">
                  <w:pPr>
                    <w:spacing w:after="0"/>
                    <w:jc w:val="center"/>
                    <w:rPr>
                      <w:lang w:eastAsia="ru-RU"/>
                    </w:rPr>
                  </w:pPr>
                  <w:r w:rsidRPr="00C749A8">
                    <w:rPr>
                      <w:lang w:eastAsia="ru-RU"/>
                    </w:rPr>
                    <w:t>пос. Южный, ул. Шахтерская, д.10</w:t>
                  </w:r>
                </w:p>
                <w:p w:rsidR="00E9659A" w:rsidRDefault="00E9659A" w:rsidP="00E9659A">
                  <w:pPr>
                    <w:spacing w:after="0"/>
                    <w:jc w:val="center"/>
                    <w:rPr>
                      <w:lang w:eastAsia="ru-RU"/>
                    </w:rPr>
                  </w:pPr>
                  <w:r w:rsidRPr="00C749A8">
                    <w:rPr>
                      <w:lang w:eastAsia="ru-RU"/>
                    </w:rPr>
                    <w:t>пос. Южный, ул. Шахтерская, д.27</w:t>
                  </w:r>
                </w:p>
                <w:p w:rsidR="00E9659A" w:rsidRDefault="00E9659A" w:rsidP="00E9659A">
                  <w:pPr>
                    <w:spacing w:after="0"/>
                    <w:jc w:val="center"/>
                    <w:rPr>
                      <w:lang w:eastAsia="ru-RU"/>
                    </w:rPr>
                  </w:pPr>
                  <w:r w:rsidRPr="00C749A8">
                    <w:rPr>
                      <w:lang w:eastAsia="ru-RU"/>
                    </w:rPr>
                    <w:t>пос. Южный, ул. Шахтерская, д.29</w:t>
                  </w:r>
                </w:p>
                <w:p w:rsidR="00E9659A" w:rsidRDefault="00E9659A" w:rsidP="00E9659A">
                  <w:pPr>
                    <w:spacing w:after="0"/>
                    <w:jc w:val="center"/>
                    <w:rPr>
                      <w:lang w:eastAsia="ru-RU"/>
                    </w:rPr>
                  </w:pPr>
                  <w:r w:rsidRPr="00C749A8">
                    <w:rPr>
                      <w:lang w:eastAsia="ru-RU"/>
                    </w:rPr>
                    <w:t>пос. Южный, ул. Шахтерская, д. 31</w:t>
                  </w:r>
                </w:p>
                <w:p w:rsidR="00E9659A" w:rsidRDefault="00E9659A" w:rsidP="00E9659A">
                  <w:pPr>
                    <w:spacing w:after="0"/>
                    <w:jc w:val="center"/>
                    <w:rPr>
                      <w:lang w:eastAsia="ru-RU"/>
                    </w:rPr>
                  </w:pPr>
                  <w:r>
                    <w:rPr>
                      <w:lang w:eastAsia="ru-RU"/>
                    </w:rPr>
                    <w:t>г. Тула, Рязанская</w:t>
                  </w:r>
                  <w:r w:rsidRPr="00C749A8">
                    <w:rPr>
                      <w:lang w:eastAsia="ru-RU"/>
                    </w:rPr>
                    <w:t>, д. 10</w:t>
                  </w:r>
                </w:p>
                <w:p w:rsidR="00E9659A" w:rsidRDefault="00E9659A" w:rsidP="00E9659A">
                  <w:pPr>
                    <w:spacing w:after="0"/>
                    <w:jc w:val="center"/>
                    <w:rPr>
                      <w:lang w:eastAsia="ru-RU"/>
                    </w:rPr>
                  </w:pPr>
                </w:p>
                <w:p w:rsidR="00E9659A" w:rsidRDefault="00E9659A" w:rsidP="00E9659A">
                  <w:pPr>
                    <w:spacing w:after="0"/>
                    <w:jc w:val="center"/>
                    <w:rPr>
                      <w:lang w:eastAsia="ru-RU"/>
                    </w:rPr>
                  </w:pPr>
                  <w:r>
                    <w:rPr>
                      <w:lang w:eastAsia="ru-RU"/>
                    </w:rPr>
                    <w:t>Лот: Пролетарский район №1</w:t>
                  </w:r>
                </w:p>
                <w:p w:rsidR="00E9659A" w:rsidRDefault="00E9659A" w:rsidP="00E9659A">
                  <w:pPr>
                    <w:spacing w:after="0"/>
                    <w:jc w:val="center"/>
                    <w:rPr>
                      <w:lang w:eastAsia="ru-RU"/>
                    </w:rPr>
                  </w:pPr>
                  <w:r w:rsidRPr="00D95652">
                    <w:rPr>
                      <w:lang w:eastAsia="ru-RU"/>
                    </w:rPr>
                    <w:t xml:space="preserve">г. Тула </w:t>
                  </w:r>
                  <w:proofErr w:type="spellStart"/>
                  <w:r w:rsidRPr="00D95652">
                    <w:rPr>
                      <w:lang w:eastAsia="ru-RU"/>
                    </w:rPr>
                    <w:t>пр-д</w:t>
                  </w:r>
                  <w:proofErr w:type="spellEnd"/>
                  <w:r w:rsidRPr="00D95652">
                    <w:rPr>
                      <w:lang w:eastAsia="ru-RU"/>
                    </w:rPr>
                    <w:t xml:space="preserve"> Марата, д.2</w:t>
                  </w:r>
                </w:p>
                <w:p w:rsidR="00E9659A" w:rsidRDefault="00E9659A" w:rsidP="00E9659A">
                  <w:pPr>
                    <w:spacing w:after="0"/>
                    <w:jc w:val="center"/>
                    <w:rPr>
                      <w:lang w:eastAsia="ru-RU"/>
                    </w:rPr>
                  </w:pPr>
                  <w:r w:rsidRPr="00D95652">
                    <w:rPr>
                      <w:lang w:eastAsia="ru-RU"/>
                    </w:rPr>
                    <w:t>г. Тула ул. Глинки, д. 2</w:t>
                  </w:r>
                </w:p>
                <w:p w:rsidR="00E9659A" w:rsidRDefault="00E9659A" w:rsidP="00E9659A">
                  <w:pPr>
                    <w:spacing w:after="0"/>
                    <w:jc w:val="center"/>
                    <w:rPr>
                      <w:lang w:eastAsia="ru-RU"/>
                    </w:rPr>
                  </w:pPr>
                  <w:r w:rsidRPr="00D95652">
                    <w:rPr>
                      <w:lang w:eastAsia="ru-RU"/>
                    </w:rPr>
                    <w:t>г. Тула ул. Каракозова, д. 65</w:t>
                  </w:r>
                </w:p>
                <w:p w:rsidR="00E9659A" w:rsidRDefault="00E9659A" w:rsidP="00E9659A">
                  <w:pPr>
                    <w:spacing w:after="0"/>
                    <w:jc w:val="center"/>
                    <w:rPr>
                      <w:lang w:eastAsia="ru-RU"/>
                    </w:rPr>
                  </w:pPr>
                  <w:r w:rsidRPr="00D95652">
                    <w:rPr>
                      <w:lang w:eastAsia="ru-RU"/>
                    </w:rPr>
                    <w:t>г. Тула ул. Шухова, д.28а</w:t>
                  </w:r>
                </w:p>
                <w:p w:rsidR="00E9659A" w:rsidRDefault="00E9659A" w:rsidP="00E9659A">
                  <w:pPr>
                    <w:spacing w:after="0"/>
                    <w:jc w:val="center"/>
                    <w:rPr>
                      <w:lang w:eastAsia="ru-RU"/>
                    </w:rPr>
                  </w:pPr>
                </w:p>
                <w:p w:rsidR="00E9659A" w:rsidRDefault="00E9659A" w:rsidP="00E9659A">
                  <w:pPr>
                    <w:spacing w:after="0"/>
                    <w:jc w:val="center"/>
                    <w:rPr>
                      <w:lang w:eastAsia="ru-RU"/>
                    </w:rPr>
                  </w:pPr>
                  <w:r>
                    <w:rPr>
                      <w:lang w:eastAsia="ru-RU"/>
                    </w:rPr>
                    <w:t>Лот: Пролетарский район №2</w:t>
                  </w:r>
                </w:p>
                <w:p w:rsidR="00E9659A" w:rsidRDefault="00E9659A" w:rsidP="00E9659A">
                  <w:pPr>
                    <w:spacing w:after="0"/>
                    <w:jc w:val="center"/>
                    <w:rPr>
                      <w:lang w:eastAsia="ru-RU"/>
                    </w:rPr>
                  </w:pPr>
                  <w:r>
                    <w:rPr>
                      <w:lang w:eastAsia="ru-RU"/>
                    </w:rPr>
                    <w:t xml:space="preserve">г. Тула, </w:t>
                  </w:r>
                  <w:r w:rsidRPr="00D95652">
                    <w:rPr>
                      <w:lang w:eastAsia="ru-RU"/>
                    </w:rPr>
                    <w:t>ул</w:t>
                  </w:r>
                  <w:proofErr w:type="gramStart"/>
                  <w:r w:rsidRPr="00D95652">
                    <w:rPr>
                      <w:lang w:eastAsia="ru-RU"/>
                    </w:rPr>
                    <w:t>.М</w:t>
                  </w:r>
                  <w:proofErr w:type="gramEnd"/>
                  <w:r w:rsidRPr="00D95652">
                    <w:rPr>
                      <w:lang w:eastAsia="ru-RU"/>
                    </w:rPr>
                    <w:t>еталлургов,д.12/7</w:t>
                  </w:r>
                </w:p>
                <w:p w:rsidR="00E9659A" w:rsidRDefault="00E9659A" w:rsidP="00E9659A">
                  <w:pPr>
                    <w:spacing w:after="0"/>
                    <w:jc w:val="center"/>
                    <w:rPr>
                      <w:lang w:eastAsia="ru-RU"/>
                    </w:rPr>
                  </w:pPr>
                  <w:r>
                    <w:rPr>
                      <w:lang w:eastAsia="ru-RU"/>
                    </w:rPr>
                    <w:t xml:space="preserve">г. Тула, </w:t>
                  </w:r>
                  <w:r w:rsidRPr="00D95652">
                    <w:rPr>
                      <w:lang w:eastAsia="ru-RU"/>
                    </w:rPr>
                    <w:t>ул</w:t>
                  </w:r>
                  <w:proofErr w:type="gramStart"/>
                  <w:r w:rsidRPr="00D95652">
                    <w:rPr>
                      <w:lang w:eastAsia="ru-RU"/>
                    </w:rPr>
                    <w:t>.М</w:t>
                  </w:r>
                  <w:proofErr w:type="gramEnd"/>
                  <w:r w:rsidRPr="00D95652">
                    <w:rPr>
                      <w:lang w:eastAsia="ru-RU"/>
                    </w:rPr>
                    <w:t>артеновская,д.23/9</w:t>
                  </w:r>
                </w:p>
                <w:p w:rsidR="00E9659A" w:rsidRDefault="00E9659A" w:rsidP="00E9659A">
                  <w:pPr>
                    <w:spacing w:after="0"/>
                    <w:jc w:val="center"/>
                    <w:rPr>
                      <w:lang w:eastAsia="ru-RU"/>
                    </w:rPr>
                  </w:pPr>
                  <w:r>
                    <w:rPr>
                      <w:lang w:eastAsia="ru-RU"/>
                    </w:rPr>
                    <w:t xml:space="preserve">г. Тула, </w:t>
                  </w:r>
                  <w:r w:rsidRPr="00D95652">
                    <w:rPr>
                      <w:lang w:eastAsia="ru-RU"/>
                    </w:rPr>
                    <w:t>ул</w:t>
                  </w:r>
                  <w:proofErr w:type="gramStart"/>
                  <w:r w:rsidRPr="00D95652">
                    <w:rPr>
                      <w:lang w:eastAsia="ru-RU"/>
                    </w:rPr>
                    <w:t>.М</w:t>
                  </w:r>
                  <w:proofErr w:type="gramEnd"/>
                  <w:r w:rsidRPr="00D95652">
                    <w:rPr>
                      <w:lang w:eastAsia="ru-RU"/>
                    </w:rPr>
                    <w:t>артеновская,д.22/11</w:t>
                  </w:r>
                </w:p>
                <w:p w:rsidR="00E9659A" w:rsidRDefault="00E9659A" w:rsidP="00E9659A">
                  <w:pPr>
                    <w:spacing w:after="0"/>
                    <w:jc w:val="center"/>
                    <w:rPr>
                      <w:lang w:eastAsia="ru-RU"/>
                    </w:rPr>
                  </w:pPr>
                  <w:r>
                    <w:rPr>
                      <w:lang w:eastAsia="ru-RU"/>
                    </w:rPr>
                    <w:t xml:space="preserve">г. Тула, </w:t>
                  </w:r>
                  <w:r w:rsidRPr="00D95652">
                    <w:rPr>
                      <w:lang w:eastAsia="ru-RU"/>
                    </w:rPr>
                    <w:t>ул</w:t>
                  </w:r>
                  <w:proofErr w:type="gramStart"/>
                  <w:r w:rsidRPr="00D95652">
                    <w:rPr>
                      <w:lang w:eastAsia="ru-RU"/>
                    </w:rPr>
                    <w:t>.М</w:t>
                  </w:r>
                  <w:proofErr w:type="gramEnd"/>
                  <w:r w:rsidRPr="00D95652">
                    <w:rPr>
                      <w:lang w:eastAsia="ru-RU"/>
                    </w:rPr>
                    <w:t>артеновская,д.20/14</w:t>
                  </w:r>
                </w:p>
                <w:p w:rsidR="004045B2" w:rsidRPr="00946E2B" w:rsidRDefault="00E9659A" w:rsidP="00E9659A">
                  <w:pPr>
                    <w:spacing w:after="0"/>
                    <w:jc w:val="center"/>
                  </w:pPr>
                  <w:r>
                    <w:rPr>
                      <w:lang w:eastAsia="ru-RU"/>
                    </w:rPr>
                    <w:t xml:space="preserve">г. Тула, </w:t>
                  </w:r>
                  <w:r w:rsidRPr="00D95652">
                    <w:rPr>
                      <w:lang w:eastAsia="ru-RU"/>
                    </w:rPr>
                    <w:t>ул</w:t>
                  </w:r>
                  <w:proofErr w:type="gramStart"/>
                  <w:r w:rsidRPr="00D95652">
                    <w:rPr>
                      <w:lang w:eastAsia="ru-RU"/>
                    </w:rPr>
                    <w:t>.П</w:t>
                  </w:r>
                  <w:proofErr w:type="gramEnd"/>
                  <w:r w:rsidRPr="00D95652">
                    <w:rPr>
                      <w:lang w:eastAsia="ru-RU"/>
                    </w:rPr>
                    <w:t>риупская,д.29</w:t>
                  </w:r>
                </w:p>
              </w:tc>
              <w:tc>
                <w:tcPr>
                  <w:tcW w:w="518" w:type="pct"/>
                  <w:tcBorders>
                    <w:top w:val="single" w:sz="4" w:space="0" w:color="auto"/>
                    <w:left w:val="single" w:sz="4" w:space="0" w:color="auto"/>
                    <w:bottom w:val="single" w:sz="4" w:space="0" w:color="auto"/>
                    <w:right w:val="single" w:sz="4" w:space="0" w:color="auto"/>
                  </w:tcBorders>
                </w:tcPr>
                <w:p w:rsidR="00AD6A92" w:rsidRDefault="00AD6A92" w:rsidP="001C026D">
                  <w:pPr>
                    <w:pStyle w:val="28"/>
                    <w:spacing w:after="0" w:line="240" w:lineRule="auto"/>
                    <w:ind w:left="0"/>
                    <w:jc w:val="center"/>
                  </w:pPr>
                </w:p>
                <w:p w:rsidR="00E9659A" w:rsidRDefault="00E9659A" w:rsidP="001C026D">
                  <w:pPr>
                    <w:pStyle w:val="28"/>
                    <w:spacing w:after="0" w:line="240" w:lineRule="auto"/>
                    <w:ind w:left="0"/>
                    <w:jc w:val="center"/>
                  </w:pPr>
                </w:p>
                <w:p w:rsidR="00E9659A" w:rsidRDefault="00E9659A" w:rsidP="001C026D">
                  <w:pPr>
                    <w:pStyle w:val="28"/>
                    <w:spacing w:after="0" w:line="240" w:lineRule="auto"/>
                    <w:ind w:left="0"/>
                    <w:jc w:val="center"/>
                  </w:pPr>
                </w:p>
                <w:p w:rsidR="00E9659A" w:rsidRDefault="00E9659A" w:rsidP="001C026D">
                  <w:pPr>
                    <w:pStyle w:val="28"/>
                    <w:spacing w:after="0" w:line="240" w:lineRule="auto"/>
                    <w:ind w:left="0"/>
                    <w:jc w:val="center"/>
                  </w:pPr>
                </w:p>
                <w:p w:rsidR="00E9659A" w:rsidRDefault="00E9659A" w:rsidP="001C026D">
                  <w:pPr>
                    <w:pStyle w:val="28"/>
                    <w:spacing w:after="0" w:line="240" w:lineRule="auto"/>
                    <w:ind w:left="0"/>
                    <w:jc w:val="center"/>
                  </w:pPr>
                  <w:r>
                    <w:t>2</w:t>
                  </w:r>
                </w:p>
                <w:p w:rsidR="00AD6A92" w:rsidRDefault="00AD6A92" w:rsidP="001C026D">
                  <w:pPr>
                    <w:pStyle w:val="28"/>
                    <w:spacing w:after="0" w:line="240" w:lineRule="auto"/>
                    <w:ind w:left="0"/>
                    <w:jc w:val="center"/>
                  </w:pPr>
                </w:p>
                <w:p w:rsidR="007D6ED8" w:rsidRDefault="007D6ED8" w:rsidP="001C026D">
                  <w:pPr>
                    <w:pStyle w:val="28"/>
                    <w:spacing w:after="0" w:line="240" w:lineRule="auto"/>
                    <w:ind w:left="0"/>
                    <w:jc w:val="center"/>
                  </w:pP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AD6A92" w:rsidRDefault="00E9659A" w:rsidP="001C026D">
                  <w:pPr>
                    <w:pStyle w:val="28"/>
                    <w:spacing w:after="0" w:line="240" w:lineRule="auto"/>
                    <w:ind w:left="0"/>
                    <w:jc w:val="center"/>
                  </w:pPr>
                  <w:r>
                    <w:t>3</w:t>
                  </w:r>
                </w:p>
                <w:p w:rsidR="00E9659A" w:rsidRDefault="00E9659A" w:rsidP="001C026D">
                  <w:pPr>
                    <w:pStyle w:val="28"/>
                    <w:spacing w:after="0" w:line="240" w:lineRule="auto"/>
                    <w:ind w:left="0"/>
                    <w:jc w:val="center"/>
                  </w:pPr>
                </w:p>
                <w:p w:rsidR="00E9659A" w:rsidRDefault="00E9659A" w:rsidP="001C026D">
                  <w:pPr>
                    <w:pStyle w:val="28"/>
                    <w:spacing w:after="0" w:line="240" w:lineRule="auto"/>
                    <w:ind w:left="0"/>
                    <w:jc w:val="center"/>
                  </w:pPr>
                </w:p>
                <w:p w:rsidR="00E9659A" w:rsidRDefault="00E9659A" w:rsidP="001C026D">
                  <w:pPr>
                    <w:pStyle w:val="28"/>
                    <w:spacing w:after="0" w:line="240" w:lineRule="auto"/>
                    <w:ind w:left="0"/>
                    <w:jc w:val="center"/>
                  </w:pPr>
                </w:p>
                <w:p w:rsidR="00E9659A" w:rsidRDefault="00E9659A" w:rsidP="001C026D">
                  <w:pPr>
                    <w:pStyle w:val="28"/>
                    <w:spacing w:after="0" w:line="240" w:lineRule="auto"/>
                    <w:ind w:left="0"/>
                    <w:jc w:val="center"/>
                  </w:pPr>
                </w:p>
                <w:p w:rsidR="00E9659A" w:rsidRDefault="00E9659A" w:rsidP="001C026D">
                  <w:pPr>
                    <w:pStyle w:val="28"/>
                    <w:spacing w:after="0" w:line="240" w:lineRule="auto"/>
                    <w:ind w:left="0"/>
                    <w:jc w:val="center"/>
                  </w:pPr>
                </w:p>
                <w:p w:rsidR="00E9659A" w:rsidRDefault="00E9659A" w:rsidP="001C026D">
                  <w:pPr>
                    <w:pStyle w:val="28"/>
                    <w:spacing w:after="0" w:line="240" w:lineRule="auto"/>
                    <w:ind w:left="0"/>
                    <w:jc w:val="center"/>
                  </w:pPr>
                  <w:r>
                    <w:t>5</w:t>
                  </w:r>
                </w:p>
                <w:p w:rsidR="00E9659A" w:rsidRDefault="00E9659A" w:rsidP="001C026D">
                  <w:pPr>
                    <w:pStyle w:val="28"/>
                    <w:spacing w:after="0" w:line="240" w:lineRule="auto"/>
                    <w:ind w:left="0"/>
                    <w:jc w:val="center"/>
                  </w:pPr>
                </w:p>
                <w:p w:rsidR="00E9659A" w:rsidRDefault="00E9659A" w:rsidP="001C026D">
                  <w:pPr>
                    <w:pStyle w:val="28"/>
                    <w:spacing w:after="0" w:line="240" w:lineRule="auto"/>
                    <w:ind w:left="0"/>
                    <w:jc w:val="center"/>
                  </w:pPr>
                </w:p>
                <w:p w:rsidR="00E9659A" w:rsidRDefault="00E9659A" w:rsidP="001C026D">
                  <w:pPr>
                    <w:pStyle w:val="28"/>
                    <w:spacing w:after="0" w:line="240" w:lineRule="auto"/>
                    <w:ind w:left="0"/>
                    <w:jc w:val="center"/>
                  </w:pPr>
                </w:p>
                <w:p w:rsidR="00E9659A" w:rsidRDefault="00E9659A" w:rsidP="001C026D">
                  <w:pPr>
                    <w:pStyle w:val="28"/>
                    <w:spacing w:after="0" w:line="240" w:lineRule="auto"/>
                    <w:ind w:left="0"/>
                    <w:jc w:val="center"/>
                  </w:pPr>
                </w:p>
                <w:p w:rsidR="00E9659A" w:rsidRDefault="00E9659A" w:rsidP="001C026D">
                  <w:pPr>
                    <w:pStyle w:val="28"/>
                    <w:spacing w:after="0" w:line="240" w:lineRule="auto"/>
                    <w:ind w:left="0"/>
                    <w:jc w:val="center"/>
                  </w:pPr>
                </w:p>
                <w:p w:rsidR="00E9659A" w:rsidRDefault="00E9659A" w:rsidP="001C026D">
                  <w:pPr>
                    <w:pStyle w:val="28"/>
                    <w:spacing w:after="0" w:line="240" w:lineRule="auto"/>
                    <w:ind w:left="0"/>
                    <w:jc w:val="center"/>
                  </w:pPr>
                  <w:r>
                    <w:t>4</w:t>
                  </w: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515A46" w:rsidRDefault="00515A46" w:rsidP="001C026D">
                  <w:pPr>
                    <w:pStyle w:val="28"/>
                    <w:spacing w:after="0" w:line="240" w:lineRule="auto"/>
                    <w:ind w:left="0"/>
                    <w:jc w:val="center"/>
                  </w:pPr>
                </w:p>
                <w:p w:rsidR="00515A46" w:rsidRDefault="00515A46" w:rsidP="001C026D">
                  <w:pPr>
                    <w:pStyle w:val="28"/>
                    <w:spacing w:after="0" w:line="240" w:lineRule="auto"/>
                    <w:ind w:left="0"/>
                    <w:jc w:val="center"/>
                  </w:pPr>
                </w:p>
                <w:p w:rsidR="00E9659A" w:rsidRDefault="00E9659A" w:rsidP="001C026D">
                  <w:pPr>
                    <w:pStyle w:val="28"/>
                    <w:spacing w:after="0" w:line="240" w:lineRule="auto"/>
                    <w:ind w:left="0"/>
                    <w:jc w:val="center"/>
                  </w:pPr>
                </w:p>
                <w:p w:rsidR="00E9659A" w:rsidRPr="00946E2B" w:rsidRDefault="00E9659A" w:rsidP="001C026D">
                  <w:pPr>
                    <w:pStyle w:val="28"/>
                    <w:spacing w:after="0" w:line="240" w:lineRule="auto"/>
                    <w:ind w:left="0"/>
                    <w:jc w:val="center"/>
                  </w:pPr>
                  <w:r>
                    <w:t>5</w:t>
                  </w:r>
                </w:p>
              </w:tc>
            </w:tr>
          </w:tbl>
          <w:p w:rsidR="00F22DB3" w:rsidRPr="00946E2B" w:rsidRDefault="00F22DB3" w:rsidP="00A725DC">
            <w:pPr>
              <w:suppressAutoHyphens w:val="0"/>
              <w:autoSpaceDE w:val="0"/>
              <w:autoSpaceDN w:val="0"/>
              <w:adjustRightInd w:val="0"/>
              <w:spacing w:after="0"/>
              <w:rPr>
                <w:kern w:val="0"/>
                <w:lang w:eastAsia="ru-RU"/>
              </w:rPr>
            </w:pPr>
            <w:r w:rsidRPr="00946E2B">
              <w:rPr>
                <w:lang w:eastAsia="en-US"/>
              </w:rPr>
              <w:lastRenderedPageBreak/>
              <w:t xml:space="preserve">Более подробное описание работы </w:t>
            </w:r>
            <w:r w:rsidR="004045B2" w:rsidRPr="00946E2B">
              <w:rPr>
                <w:lang w:eastAsia="en-US"/>
              </w:rPr>
              <w:t xml:space="preserve">(в том числе по видам работ по каждому дому) </w:t>
            </w:r>
            <w:r w:rsidRPr="00946E2B">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lastRenderedPageBreak/>
              <w:t>9.4.</w:t>
            </w:r>
          </w:p>
        </w:tc>
        <w:tc>
          <w:tcPr>
            <w:tcW w:w="7104" w:type="dxa"/>
            <w:shd w:val="clear" w:color="auto" w:fill="auto"/>
          </w:tcPr>
          <w:p w:rsidR="00E36E2F" w:rsidRPr="00946E2B" w:rsidRDefault="00F22DB3" w:rsidP="00A725DC">
            <w:pPr>
              <w:keepNext/>
              <w:keepLines/>
              <w:widowControl w:val="0"/>
              <w:suppressLineNumbers/>
              <w:spacing w:after="120"/>
              <w:rPr>
                <w:b/>
              </w:rPr>
            </w:pPr>
            <w:r w:rsidRPr="00946E2B">
              <w:rPr>
                <w:b/>
              </w:rPr>
              <w:t xml:space="preserve">Информация о месте выполнения работы или оказания услуги, </w:t>
            </w:r>
            <w:proofErr w:type="gramStart"/>
            <w:r w:rsidRPr="00946E2B">
              <w:rPr>
                <w:b/>
              </w:rPr>
              <w:t>являющихся</w:t>
            </w:r>
            <w:proofErr w:type="gramEnd"/>
            <w:r w:rsidRPr="00946E2B">
              <w:rPr>
                <w:b/>
              </w:rPr>
              <w:t xml:space="preserve"> предметом договора: </w:t>
            </w:r>
          </w:p>
          <w:p w:rsidR="00F22DB3" w:rsidRPr="00946E2B" w:rsidRDefault="00E36E2F" w:rsidP="00A725DC">
            <w:pPr>
              <w:keepNext/>
              <w:keepLines/>
              <w:widowControl w:val="0"/>
              <w:suppressLineNumbers/>
              <w:spacing w:after="120"/>
            </w:pPr>
            <w:r w:rsidRPr="00946E2B">
              <w:t>многоквартирные жилые дома, расположенные по адресам</w:t>
            </w:r>
            <w:r w:rsidR="000B4528" w:rsidRPr="00946E2B">
              <w:t>:</w:t>
            </w:r>
          </w:p>
          <w:p w:rsidR="009F499B" w:rsidRPr="004F3A7F" w:rsidRDefault="009F499B" w:rsidP="009F499B">
            <w:pPr>
              <w:spacing w:after="0"/>
              <w:jc w:val="center"/>
            </w:pPr>
            <w:r w:rsidRPr="004F3A7F">
              <w:t xml:space="preserve">Лот: </w:t>
            </w:r>
            <w:r>
              <w:t>Советский район №1</w:t>
            </w:r>
            <w:r w:rsidRPr="004F3A7F">
              <w:t xml:space="preserve"> </w:t>
            </w:r>
          </w:p>
          <w:p w:rsidR="009F499B" w:rsidRDefault="009F499B" w:rsidP="009F499B">
            <w:pPr>
              <w:spacing w:after="0"/>
              <w:jc w:val="center"/>
              <w:rPr>
                <w:lang w:eastAsia="ru-RU"/>
              </w:rPr>
            </w:pPr>
            <w:r w:rsidRPr="00C749A8">
              <w:rPr>
                <w:lang w:eastAsia="ru-RU"/>
              </w:rPr>
              <w:t>г. Тула, ул. Коминтерна, д.4</w:t>
            </w:r>
          </w:p>
          <w:p w:rsidR="009F499B" w:rsidRDefault="009F499B" w:rsidP="009F499B">
            <w:pPr>
              <w:spacing w:after="0"/>
              <w:jc w:val="center"/>
              <w:rPr>
                <w:lang w:eastAsia="ru-RU"/>
              </w:rPr>
            </w:pPr>
            <w:r w:rsidRPr="00C749A8">
              <w:rPr>
                <w:lang w:eastAsia="ru-RU"/>
              </w:rPr>
              <w:t>г. Тула, ул. Первомайская, д.15/116 лит</w:t>
            </w:r>
            <w:proofErr w:type="gramStart"/>
            <w:r w:rsidRPr="00C749A8">
              <w:rPr>
                <w:lang w:eastAsia="ru-RU"/>
              </w:rPr>
              <w:t xml:space="preserve"> В</w:t>
            </w:r>
            <w:proofErr w:type="gramEnd"/>
          </w:p>
          <w:p w:rsidR="009F499B" w:rsidRPr="004F3A7F" w:rsidRDefault="009F499B" w:rsidP="009F499B">
            <w:pPr>
              <w:spacing w:after="0"/>
              <w:jc w:val="center"/>
              <w:rPr>
                <w:lang w:eastAsia="ru-RU"/>
              </w:rPr>
            </w:pPr>
          </w:p>
          <w:p w:rsidR="009F499B" w:rsidRPr="004F3A7F" w:rsidRDefault="009F499B" w:rsidP="009F499B">
            <w:pPr>
              <w:spacing w:after="0"/>
              <w:jc w:val="center"/>
            </w:pPr>
            <w:r w:rsidRPr="004F3A7F">
              <w:t xml:space="preserve">Лот: </w:t>
            </w:r>
            <w:r>
              <w:t>Центральный район</w:t>
            </w:r>
            <w:r w:rsidRPr="004F3A7F">
              <w:t xml:space="preserve"> №</w:t>
            </w:r>
            <w:r>
              <w:t>1</w:t>
            </w:r>
            <w:r w:rsidRPr="004F3A7F">
              <w:t xml:space="preserve"> </w:t>
            </w:r>
          </w:p>
          <w:p w:rsidR="009F499B" w:rsidRDefault="009F499B" w:rsidP="009F499B">
            <w:pPr>
              <w:spacing w:after="0"/>
              <w:jc w:val="center"/>
              <w:rPr>
                <w:lang w:eastAsia="ru-RU"/>
              </w:rPr>
            </w:pPr>
            <w:r w:rsidRPr="00C749A8">
              <w:rPr>
                <w:lang w:eastAsia="ru-RU"/>
              </w:rPr>
              <w:t>г. Тула, ул. Л. Толстого, д. 114 Б/57</w:t>
            </w:r>
          </w:p>
          <w:p w:rsidR="009F499B" w:rsidRDefault="009F499B" w:rsidP="009F499B">
            <w:pPr>
              <w:spacing w:after="0"/>
              <w:jc w:val="center"/>
              <w:rPr>
                <w:lang w:eastAsia="ru-RU"/>
              </w:rPr>
            </w:pPr>
            <w:r w:rsidRPr="00C749A8">
              <w:rPr>
                <w:lang w:eastAsia="ru-RU"/>
              </w:rPr>
              <w:t>г. Тула, ул. Первомайская, д.1</w:t>
            </w:r>
          </w:p>
          <w:p w:rsidR="009F499B" w:rsidRDefault="009F499B" w:rsidP="009F499B">
            <w:pPr>
              <w:spacing w:after="0"/>
              <w:jc w:val="center"/>
              <w:rPr>
                <w:lang w:eastAsia="ru-RU"/>
              </w:rPr>
            </w:pPr>
            <w:r w:rsidRPr="00C749A8">
              <w:rPr>
                <w:lang w:eastAsia="ru-RU"/>
              </w:rPr>
              <w:t>г. Тула ул. Советская, д124/4 сАА1А1</w:t>
            </w:r>
          </w:p>
          <w:p w:rsidR="009F499B" w:rsidRDefault="009F499B" w:rsidP="009F499B">
            <w:pPr>
              <w:spacing w:after="0"/>
              <w:jc w:val="center"/>
              <w:rPr>
                <w:lang w:eastAsia="ru-RU"/>
              </w:rPr>
            </w:pPr>
          </w:p>
          <w:p w:rsidR="009F499B" w:rsidRDefault="009F499B" w:rsidP="009F499B">
            <w:pPr>
              <w:spacing w:after="0"/>
              <w:jc w:val="center"/>
              <w:rPr>
                <w:lang w:eastAsia="ru-RU"/>
              </w:rPr>
            </w:pPr>
            <w:r>
              <w:rPr>
                <w:lang w:eastAsia="ru-RU"/>
              </w:rPr>
              <w:t>Лот: Центральный район №2</w:t>
            </w:r>
          </w:p>
          <w:p w:rsidR="009F499B" w:rsidRDefault="009F499B" w:rsidP="009F499B">
            <w:pPr>
              <w:spacing w:after="0"/>
              <w:jc w:val="center"/>
              <w:rPr>
                <w:lang w:eastAsia="ru-RU"/>
              </w:rPr>
            </w:pPr>
            <w:r w:rsidRPr="00C749A8">
              <w:rPr>
                <w:lang w:eastAsia="ru-RU"/>
              </w:rPr>
              <w:t>пос. Южный, ул. Шахтерская, д.10</w:t>
            </w:r>
          </w:p>
          <w:p w:rsidR="009F499B" w:rsidRDefault="009F499B" w:rsidP="009F499B">
            <w:pPr>
              <w:spacing w:after="0"/>
              <w:jc w:val="center"/>
              <w:rPr>
                <w:lang w:eastAsia="ru-RU"/>
              </w:rPr>
            </w:pPr>
            <w:r w:rsidRPr="00C749A8">
              <w:rPr>
                <w:lang w:eastAsia="ru-RU"/>
              </w:rPr>
              <w:t>пос. Южный, ул. Шахтерская, д.27</w:t>
            </w:r>
          </w:p>
          <w:p w:rsidR="009F499B" w:rsidRDefault="009F499B" w:rsidP="009F499B">
            <w:pPr>
              <w:spacing w:after="0"/>
              <w:jc w:val="center"/>
              <w:rPr>
                <w:lang w:eastAsia="ru-RU"/>
              </w:rPr>
            </w:pPr>
            <w:r w:rsidRPr="00C749A8">
              <w:rPr>
                <w:lang w:eastAsia="ru-RU"/>
              </w:rPr>
              <w:t>пос. Южный, ул. Шахтерская, д.29</w:t>
            </w:r>
          </w:p>
          <w:p w:rsidR="009F499B" w:rsidRDefault="009F499B" w:rsidP="009F499B">
            <w:pPr>
              <w:spacing w:after="0"/>
              <w:jc w:val="center"/>
              <w:rPr>
                <w:lang w:eastAsia="ru-RU"/>
              </w:rPr>
            </w:pPr>
            <w:r w:rsidRPr="00C749A8">
              <w:rPr>
                <w:lang w:eastAsia="ru-RU"/>
              </w:rPr>
              <w:t>пос. Южный, ул. Шахтерская, д. 31</w:t>
            </w:r>
          </w:p>
          <w:p w:rsidR="009F499B" w:rsidRDefault="009F499B" w:rsidP="009F499B">
            <w:pPr>
              <w:spacing w:after="0"/>
              <w:jc w:val="center"/>
              <w:rPr>
                <w:lang w:eastAsia="ru-RU"/>
              </w:rPr>
            </w:pPr>
            <w:r>
              <w:rPr>
                <w:lang w:eastAsia="ru-RU"/>
              </w:rPr>
              <w:t>г. Тула, Рязанская</w:t>
            </w:r>
            <w:r w:rsidRPr="00C749A8">
              <w:rPr>
                <w:lang w:eastAsia="ru-RU"/>
              </w:rPr>
              <w:t>, д. 10</w:t>
            </w:r>
          </w:p>
          <w:p w:rsidR="009F499B" w:rsidRDefault="009F499B" w:rsidP="009F499B">
            <w:pPr>
              <w:spacing w:after="0"/>
              <w:jc w:val="center"/>
              <w:rPr>
                <w:lang w:eastAsia="ru-RU"/>
              </w:rPr>
            </w:pPr>
          </w:p>
          <w:p w:rsidR="009F499B" w:rsidRDefault="009F499B" w:rsidP="009F499B">
            <w:pPr>
              <w:spacing w:after="0"/>
              <w:jc w:val="center"/>
              <w:rPr>
                <w:lang w:eastAsia="ru-RU"/>
              </w:rPr>
            </w:pPr>
            <w:r>
              <w:rPr>
                <w:lang w:eastAsia="ru-RU"/>
              </w:rPr>
              <w:t>Лот: Пролетарский район №1</w:t>
            </w:r>
          </w:p>
          <w:p w:rsidR="009F499B" w:rsidRDefault="009F499B" w:rsidP="009F499B">
            <w:pPr>
              <w:spacing w:after="0"/>
              <w:jc w:val="center"/>
              <w:rPr>
                <w:lang w:eastAsia="ru-RU"/>
              </w:rPr>
            </w:pPr>
            <w:r w:rsidRPr="00D95652">
              <w:rPr>
                <w:lang w:eastAsia="ru-RU"/>
              </w:rPr>
              <w:t xml:space="preserve">г. Тула </w:t>
            </w:r>
            <w:proofErr w:type="spellStart"/>
            <w:r w:rsidRPr="00D95652">
              <w:rPr>
                <w:lang w:eastAsia="ru-RU"/>
              </w:rPr>
              <w:t>пр-д</w:t>
            </w:r>
            <w:proofErr w:type="spellEnd"/>
            <w:r w:rsidRPr="00D95652">
              <w:rPr>
                <w:lang w:eastAsia="ru-RU"/>
              </w:rPr>
              <w:t xml:space="preserve"> Марата, д.2</w:t>
            </w:r>
          </w:p>
          <w:p w:rsidR="009F499B" w:rsidRDefault="009F499B" w:rsidP="009F499B">
            <w:pPr>
              <w:spacing w:after="0"/>
              <w:jc w:val="center"/>
              <w:rPr>
                <w:lang w:eastAsia="ru-RU"/>
              </w:rPr>
            </w:pPr>
            <w:r w:rsidRPr="00D95652">
              <w:rPr>
                <w:lang w:eastAsia="ru-RU"/>
              </w:rPr>
              <w:t>г. Тула ул. Глинки, д. 2</w:t>
            </w:r>
          </w:p>
          <w:p w:rsidR="009F499B" w:rsidRDefault="009F499B" w:rsidP="009F499B">
            <w:pPr>
              <w:spacing w:after="0"/>
              <w:jc w:val="center"/>
              <w:rPr>
                <w:lang w:eastAsia="ru-RU"/>
              </w:rPr>
            </w:pPr>
            <w:r w:rsidRPr="00D95652">
              <w:rPr>
                <w:lang w:eastAsia="ru-RU"/>
              </w:rPr>
              <w:t>г. Тула ул. Каракозова, д. 65</w:t>
            </w:r>
          </w:p>
          <w:p w:rsidR="009F499B" w:rsidRDefault="009F499B" w:rsidP="009F499B">
            <w:pPr>
              <w:spacing w:after="0"/>
              <w:jc w:val="center"/>
              <w:rPr>
                <w:lang w:eastAsia="ru-RU"/>
              </w:rPr>
            </w:pPr>
            <w:r w:rsidRPr="00D95652">
              <w:rPr>
                <w:lang w:eastAsia="ru-RU"/>
              </w:rPr>
              <w:t>г. Тула ул. Шухова, д.28а</w:t>
            </w:r>
          </w:p>
          <w:p w:rsidR="009F499B" w:rsidRDefault="009F499B" w:rsidP="009F499B">
            <w:pPr>
              <w:spacing w:after="0"/>
              <w:jc w:val="center"/>
              <w:rPr>
                <w:lang w:eastAsia="ru-RU"/>
              </w:rPr>
            </w:pPr>
          </w:p>
          <w:p w:rsidR="009F499B" w:rsidRDefault="009F499B" w:rsidP="009F499B">
            <w:pPr>
              <w:spacing w:after="0"/>
              <w:jc w:val="center"/>
              <w:rPr>
                <w:lang w:eastAsia="ru-RU"/>
              </w:rPr>
            </w:pPr>
            <w:r>
              <w:rPr>
                <w:lang w:eastAsia="ru-RU"/>
              </w:rPr>
              <w:t>Лот: Пролетарский район №2</w:t>
            </w:r>
          </w:p>
          <w:p w:rsidR="009F499B" w:rsidRDefault="009F499B" w:rsidP="009F499B">
            <w:pPr>
              <w:spacing w:after="0"/>
              <w:jc w:val="center"/>
              <w:rPr>
                <w:lang w:eastAsia="ru-RU"/>
              </w:rPr>
            </w:pPr>
            <w:r>
              <w:rPr>
                <w:lang w:eastAsia="ru-RU"/>
              </w:rPr>
              <w:t xml:space="preserve">г. Тула, </w:t>
            </w:r>
            <w:r w:rsidRPr="00D95652">
              <w:rPr>
                <w:lang w:eastAsia="ru-RU"/>
              </w:rPr>
              <w:t>ул</w:t>
            </w:r>
            <w:proofErr w:type="gramStart"/>
            <w:r w:rsidRPr="00D95652">
              <w:rPr>
                <w:lang w:eastAsia="ru-RU"/>
              </w:rPr>
              <w:t>.М</w:t>
            </w:r>
            <w:proofErr w:type="gramEnd"/>
            <w:r w:rsidRPr="00D95652">
              <w:rPr>
                <w:lang w:eastAsia="ru-RU"/>
              </w:rPr>
              <w:t>еталлургов,д.12/7</w:t>
            </w:r>
          </w:p>
          <w:p w:rsidR="009F499B" w:rsidRDefault="009F499B" w:rsidP="009F499B">
            <w:pPr>
              <w:spacing w:after="0"/>
              <w:jc w:val="center"/>
              <w:rPr>
                <w:lang w:eastAsia="ru-RU"/>
              </w:rPr>
            </w:pPr>
            <w:r>
              <w:rPr>
                <w:lang w:eastAsia="ru-RU"/>
              </w:rPr>
              <w:t xml:space="preserve">г. Тула, </w:t>
            </w:r>
            <w:r w:rsidRPr="00D95652">
              <w:rPr>
                <w:lang w:eastAsia="ru-RU"/>
              </w:rPr>
              <w:t>ул</w:t>
            </w:r>
            <w:proofErr w:type="gramStart"/>
            <w:r w:rsidRPr="00D95652">
              <w:rPr>
                <w:lang w:eastAsia="ru-RU"/>
              </w:rPr>
              <w:t>.М</w:t>
            </w:r>
            <w:proofErr w:type="gramEnd"/>
            <w:r w:rsidRPr="00D95652">
              <w:rPr>
                <w:lang w:eastAsia="ru-RU"/>
              </w:rPr>
              <w:t>артеновская,д.23/9</w:t>
            </w:r>
          </w:p>
          <w:p w:rsidR="009F499B" w:rsidRDefault="009F499B" w:rsidP="009F499B">
            <w:pPr>
              <w:spacing w:after="0"/>
              <w:jc w:val="center"/>
              <w:rPr>
                <w:lang w:eastAsia="ru-RU"/>
              </w:rPr>
            </w:pPr>
            <w:r>
              <w:rPr>
                <w:lang w:eastAsia="ru-RU"/>
              </w:rPr>
              <w:t xml:space="preserve">г. Тула, </w:t>
            </w:r>
            <w:r w:rsidRPr="00D95652">
              <w:rPr>
                <w:lang w:eastAsia="ru-RU"/>
              </w:rPr>
              <w:t>ул</w:t>
            </w:r>
            <w:proofErr w:type="gramStart"/>
            <w:r w:rsidRPr="00D95652">
              <w:rPr>
                <w:lang w:eastAsia="ru-RU"/>
              </w:rPr>
              <w:t>.М</w:t>
            </w:r>
            <w:proofErr w:type="gramEnd"/>
            <w:r w:rsidRPr="00D95652">
              <w:rPr>
                <w:lang w:eastAsia="ru-RU"/>
              </w:rPr>
              <w:t>артеновская,д.22/11</w:t>
            </w:r>
          </w:p>
          <w:p w:rsidR="009F499B" w:rsidRDefault="009F499B" w:rsidP="009F499B">
            <w:pPr>
              <w:spacing w:after="0"/>
              <w:jc w:val="center"/>
              <w:rPr>
                <w:lang w:eastAsia="ru-RU"/>
              </w:rPr>
            </w:pPr>
            <w:r>
              <w:rPr>
                <w:lang w:eastAsia="ru-RU"/>
              </w:rPr>
              <w:t xml:space="preserve">г. Тула, </w:t>
            </w:r>
            <w:r w:rsidRPr="00D95652">
              <w:rPr>
                <w:lang w:eastAsia="ru-RU"/>
              </w:rPr>
              <w:t>ул</w:t>
            </w:r>
            <w:proofErr w:type="gramStart"/>
            <w:r w:rsidRPr="00D95652">
              <w:rPr>
                <w:lang w:eastAsia="ru-RU"/>
              </w:rPr>
              <w:t>.М</w:t>
            </w:r>
            <w:proofErr w:type="gramEnd"/>
            <w:r w:rsidRPr="00D95652">
              <w:rPr>
                <w:lang w:eastAsia="ru-RU"/>
              </w:rPr>
              <w:t>артеновская,д.20/14</w:t>
            </w:r>
          </w:p>
          <w:p w:rsidR="00E36E2F" w:rsidRPr="00946E2B" w:rsidRDefault="009F499B" w:rsidP="009F499B">
            <w:pPr>
              <w:spacing w:after="0"/>
              <w:jc w:val="center"/>
            </w:pPr>
            <w:r>
              <w:rPr>
                <w:lang w:eastAsia="ru-RU"/>
              </w:rPr>
              <w:t xml:space="preserve">г. Тула, </w:t>
            </w:r>
            <w:r w:rsidRPr="00D95652">
              <w:rPr>
                <w:lang w:eastAsia="ru-RU"/>
              </w:rPr>
              <w:t>ул</w:t>
            </w:r>
            <w:proofErr w:type="gramStart"/>
            <w:r w:rsidRPr="00D95652">
              <w:rPr>
                <w:lang w:eastAsia="ru-RU"/>
              </w:rPr>
              <w:t>.П</w:t>
            </w:r>
            <w:proofErr w:type="gramEnd"/>
            <w:r w:rsidRPr="00D95652">
              <w:rPr>
                <w:lang w:eastAsia="ru-RU"/>
              </w:rPr>
              <w:t>риупская,д.29</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F96EC3" w:rsidRPr="006E1F2E">
              <w:rPr>
                <w:color w:val="000000" w:themeColor="text1"/>
              </w:rPr>
              <w:t>1</w:t>
            </w:r>
            <w:r w:rsidR="006E1F2E" w:rsidRPr="006E1F2E">
              <w:rPr>
                <w:color w:val="000000" w:themeColor="text1"/>
              </w:rPr>
              <w:t>5</w:t>
            </w:r>
            <w:r w:rsidR="00B8664E" w:rsidRPr="006E1F2E">
              <w:rPr>
                <w:color w:val="000000" w:themeColor="text1"/>
              </w:rPr>
              <w:t xml:space="preserve"> </w:t>
            </w:r>
            <w:r w:rsidR="00DE53FA" w:rsidRPr="006E1F2E">
              <w:rPr>
                <w:color w:val="000000" w:themeColor="text1"/>
              </w:rPr>
              <w:t>октя</w:t>
            </w:r>
            <w:r w:rsidR="00B25F7D" w:rsidRPr="006E1F2E">
              <w:rPr>
                <w:color w:val="000000" w:themeColor="text1"/>
              </w:rPr>
              <w:t>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7D6ED8">
            <w:pPr>
              <w:keepNext/>
              <w:keepLines/>
              <w:widowControl w:val="0"/>
              <w:suppressLineNumbers/>
              <w:spacing w:after="120"/>
              <w:rPr>
                <w:b/>
              </w:rPr>
            </w:pPr>
            <w:r w:rsidRPr="007B3D60">
              <w:rPr>
                <w:b/>
              </w:rPr>
              <w:t xml:space="preserve">Начальная (максимальная) цена договора: </w:t>
            </w:r>
          </w:p>
          <w:p w:rsidR="009F499B" w:rsidRPr="00A52724" w:rsidRDefault="009F499B" w:rsidP="009F499B">
            <w:pPr>
              <w:spacing w:after="0"/>
              <w:rPr>
                <w:color w:val="000000"/>
              </w:rPr>
            </w:pPr>
            <w:r w:rsidRPr="003E5A91">
              <w:t xml:space="preserve">Лот: </w:t>
            </w:r>
            <w:r w:rsidRPr="00A52724">
              <w:t xml:space="preserve">Советский район №1: </w:t>
            </w:r>
            <w:r w:rsidRPr="00A52724">
              <w:rPr>
                <w:color w:val="000000"/>
              </w:rPr>
              <w:t>3681599,65 руб.</w:t>
            </w:r>
          </w:p>
          <w:p w:rsidR="009F499B" w:rsidRPr="00A52724" w:rsidRDefault="009F499B" w:rsidP="009F499B">
            <w:pPr>
              <w:spacing w:after="0"/>
              <w:rPr>
                <w:color w:val="000000"/>
              </w:rPr>
            </w:pPr>
            <w:r w:rsidRPr="00A52724">
              <w:lastRenderedPageBreak/>
              <w:t xml:space="preserve">Лот: Центральный район №1: </w:t>
            </w:r>
            <w:r w:rsidRPr="00A52724">
              <w:rPr>
                <w:color w:val="000000"/>
              </w:rPr>
              <w:t>5126980,6 руб.</w:t>
            </w:r>
          </w:p>
          <w:p w:rsidR="009F499B" w:rsidRPr="00A52724" w:rsidRDefault="009F499B" w:rsidP="009F499B">
            <w:pPr>
              <w:spacing w:after="0"/>
              <w:rPr>
                <w:color w:val="000000"/>
              </w:rPr>
            </w:pPr>
            <w:r w:rsidRPr="00A52724">
              <w:rPr>
                <w:color w:val="000000"/>
              </w:rPr>
              <w:t>Лот: Центральный район №2: 12263619,81 руб.</w:t>
            </w:r>
          </w:p>
          <w:p w:rsidR="009F499B" w:rsidRPr="00A52724" w:rsidRDefault="009F499B" w:rsidP="009F499B">
            <w:pPr>
              <w:spacing w:after="0"/>
              <w:rPr>
                <w:color w:val="000000"/>
              </w:rPr>
            </w:pPr>
            <w:r w:rsidRPr="00A52724">
              <w:rPr>
                <w:color w:val="000000"/>
              </w:rPr>
              <w:t>Лот: Пролетарский район №1: 7561533,45 руб.</w:t>
            </w:r>
          </w:p>
          <w:p w:rsidR="007D6ED8" w:rsidRPr="007B3D60" w:rsidRDefault="009F499B" w:rsidP="009F499B">
            <w:pPr>
              <w:spacing w:after="0"/>
              <w:rPr>
                <w:b/>
              </w:rPr>
            </w:pPr>
            <w:r w:rsidRPr="00A52724">
              <w:rPr>
                <w:color w:val="000000"/>
              </w:rPr>
              <w:t>Лот: Пролетарский район №2: 9368632,59 руб.</w:t>
            </w:r>
            <w:r>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 xml:space="preserve">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 xml:space="preserve">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551E4">
        <w:trPr>
          <w:trHeight w:val="983"/>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551E4">
              <w:t>20</w:t>
            </w:r>
            <w:r w:rsidR="00DE53FA" w:rsidRPr="00A76C1A">
              <w:t xml:space="preserve"> </w:t>
            </w:r>
            <w:r w:rsidR="00C337AA">
              <w:t>марта</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6A04CF" w:rsidRPr="006A04CF">
              <w:t>1</w:t>
            </w:r>
            <w:r w:rsidR="005551E4">
              <w:t>4</w:t>
            </w:r>
            <w:r w:rsidR="00355369" w:rsidRPr="00A76C1A">
              <w:t xml:space="preserve"> </w:t>
            </w:r>
            <w:r w:rsidR="00C337AA">
              <w:t>апреля</w:t>
            </w:r>
            <w:r w:rsidRPr="00A76C1A">
              <w:t xml:space="preserve"> 201</w:t>
            </w:r>
            <w:r w:rsidR="00D303AA">
              <w:t>5</w:t>
            </w:r>
            <w:r w:rsidRPr="00A76C1A">
              <w:t xml:space="preserve"> года.</w:t>
            </w:r>
          </w:p>
          <w:p w:rsidR="00F22DB3" w:rsidRPr="00A76C1A" w:rsidRDefault="00DF2348" w:rsidP="00780DA9">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6A04CF" w:rsidRPr="006A04CF">
              <w:t>1</w:t>
            </w:r>
            <w:r w:rsidR="005551E4">
              <w:t>4</w:t>
            </w:r>
            <w:r w:rsidR="00C337AA">
              <w:t xml:space="preserve"> апреля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5551E4">
              <w:t>20</w:t>
            </w:r>
            <w:r w:rsidR="00C337AA">
              <w:t xml:space="preserve"> марта</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551E4">
              <w:t>20</w:t>
            </w:r>
            <w:r w:rsidR="00DE53FA" w:rsidRPr="00A76C1A">
              <w:t xml:space="preserve"> </w:t>
            </w:r>
            <w:r w:rsidR="00C337AA">
              <w:t>апреля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от начальной (</w:t>
            </w:r>
            <w:r w:rsidRPr="006A04CF">
              <w:t>максимальной) цены договора, что составляет</w:t>
            </w:r>
            <w:r w:rsidR="00E133B6" w:rsidRPr="006A04CF">
              <w:t>:</w:t>
            </w:r>
          </w:p>
          <w:p w:rsidR="009F499B" w:rsidRPr="00A52724" w:rsidRDefault="009F499B" w:rsidP="009F499B">
            <w:pPr>
              <w:spacing w:after="0"/>
              <w:rPr>
                <w:color w:val="000000"/>
              </w:rPr>
            </w:pPr>
            <w:r w:rsidRPr="003E5A91">
              <w:t xml:space="preserve">Лот: </w:t>
            </w:r>
            <w:r w:rsidRPr="00A52724">
              <w:t xml:space="preserve">Советский район №1: </w:t>
            </w:r>
            <w:r>
              <w:rPr>
                <w:color w:val="000000"/>
              </w:rPr>
              <w:t>184079,98</w:t>
            </w:r>
            <w:r w:rsidRPr="00A52724">
              <w:rPr>
                <w:color w:val="000000"/>
              </w:rPr>
              <w:t xml:space="preserve"> руб.</w:t>
            </w:r>
          </w:p>
          <w:p w:rsidR="009F499B" w:rsidRPr="00A52724" w:rsidRDefault="009F499B" w:rsidP="009F499B">
            <w:pPr>
              <w:spacing w:after="0"/>
              <w:rPr>
                <w:color w:val="000000"/>
              </w:rPr>
            </w:pPr>
            <w:r w:rsidRPr="00A52724">
              <w:t xml:space="preserve">Лот: Центральный район №1: </w:t>
            </w:r>
            <w:r>
              <w:rPr>
                <w:color w:val="000000"/>
              </w:rPr>
              <w:t>256349,03</w:t>
            </w:r>
            <w:r w:rsidRPr="00A52724">
              <w:rPr>
                <w:color w:val="000000"/>
              </w:rPr>
              <w:t xml:space="preserve"> руб.</w:t>
            </w:r>
          </w:p>
          <w:p w:rsidR="009F499B" w:rsidRPr="00A52724" w:rsidRDefault="009F499B" w:rsidP="009F499B">
            <w:pPr>
              <w:spacing w:after="0"/>
              <w:rPr>
                <w:color w:val="000000"/>
              </w:rPr>
            </w:pPr>
            <w:r w:rsidRPr="00A52724">
              <w:rPr>
                <w:color w:val="000000"/>
              </w:rPr>
              <w:t xml:space="preserve">Лот: Центральный район №2: </w:t>
            </w:r>
            <w:r>
              <w:rPr>
                <w:color w:val="000000"/>
              </w:rPr>
              <w:t>613181,0</w:t>
            </w:r>
            <w:r w:rsidRPr="00A52724">
              <w:rPr>
                <w:color w:val="000000"/>
              </w:rPr>
              <w:t xml:space="preserve"> руб.</w:t>
            </w:r>
          </w:p>
          <w:p w:rsidR="009F499B" w:rsidRPr="00A52724" w:rsidRDefault="009F499B" w:rsidP="009F499B">
            <w:pPr>
              <w:spacing w:after="0"/>
              <w:rPr>
                <w:color w:val="000000"/>
              </w:rPr>
            </w:pPr>
            <w:r w:rsidRPr="00A52724">
              <w:rPr>
                <w:color w:val="000000"/>
              </w:rPr>
              <w:t xml:space="preserve">Лот: Пролетарский район №1: </w:t>
            </w:r>
            <w:r>
              <w:rPr>
                <w:color w:val="000000"/>
              </w:rPr>
              <w:t>378076,67</w:t>
            </w:r>
            <w:r w:rsidRPr="00A52724">
              <w:rPr>
                <w:color w:val="000000"/>
              </w:rPr>
              <w:t xml:space="preserve"> руб.</w:t>
            </w:r>
          </w:p>
          <w:p w:rsidR="009F499B" w:rsidRDefault="009F499B" w:rsidP="009F499B">
            <w:pPr>
              <w:spacing w:after="120"/>
              <w:rPr>
                <w:color w:val="000000"/>
              </w:rPr>
            </w:pPr>
            <w:r w:rsidRPr="00A52724">
              <w:rPr>
                <w:color w:val="000000"/>
              </w:rPr>
              <w:t xml:space="preserve">Лот: Пролетарский район №2: </w:t>
            </w:r>
            <w:r>
              <w:rPr>
                <w:color w:val="000000"/>
              </w:rPr>
              <w:t>468431,63</w:t>
            </w:r>
            <w:r w:rsidRPr="00A52724">
              <w:rPr>
                <w:color w:val="000000"/>
              </w:rPr>
              <w:t xml:space="preserve"> руб.</w:t>
            </w:r>
          </w:p>
          <w:p w:rsidR="00F22DB3" w:rsidRPr="00A76C1A" w:rsidRDefault="00F22DB3" w:rsidP="009F499B">
            <w:pPr>
              <w:spacing w:after="120"/>
            </w:pPr>
            <w:r w:rsidRPr="00A76C1A">
              <w:rPr>
                <w:b/>
                <w:kern w:val="0"/>
                <w:lang w:eastAsia="ru-RU"/>
              </w:rPr>
              <w:t>Порядок внесения  обеспечения заявок на участие в торгах.</w:t>
            </w:r>
          </w:p>
          <w:p w:rsidR="00F22DB3" w:rsidRPr="00A76C1A" w:rsidRDefault="00AB3691" w:rsidP="001C026D">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p w:rsidR="00F22DB3" w:rsidRPr="00A76C1A" w:rsidRDefault="00F22DB3" w:rsidP="001C026D">
            <w:pPr>
              <w:spacing w:after="12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lastRenderedPageBreak/>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9F499B">
            <w:r w:rsidRPr="00A76C1A">
              <w:t xml:space="preserve">Реестровый номер </w:t>
            </w:r>
            <w:r w:rsidRPr="00DA243E">
              <w:t>торгов</w:t>
            </w:r>
            <w:r w:rsidR="008149D0" w:rsidRPr="00DA243E">
              <w:t xml:space="preserve"> – </w:t>
            </w:r>
            <w:r w:rsidR="00532AEA">
              <w:t>4</w:t>
            </w:r>
            <w:r w:rsidR="009F499B">
              <w:t>5</w:t>
            </w:r>
            <w:r w:rsidR="005B0076" w:rsidRPr="00DA243E">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E133B6" w:rsidRPr="005551E4" w:rsidRDefault="00F22DB3" w:rsidP="003B45AE">
            <w:pPr>
              <w:spacing w:after="0"/>
            </w:pPr>
            <w:r w:rsidRPr="005551E4">
              <w:t>Обеспечение исполнения договора</w:t>
            </w:r>
            <w:r w:rsidR="005B0076" w:rsidRPr="005551E4">
              <w:t xml:space="preserve"> установлено в размере</w:t>
            </w:r>
            <w:r w:rsidR="00E133B6" w:rsidRPr="005551E4">
              <w:t>:</w:t>
            </w:r>
          </w:p>
          <w:p w:rsidR="009F499B" w:rsidRPr="004F3A7F" w:rsidRDefault="009F499B" w:rsidP="009F499B">
            <w:pPr>
              <w:autoSpaceDE w:val="0"/>
              <w:autoSpaceDN w:val="0"/>
              <w:adjustRightInd w:val="0"/>
              <w:spacing w:after="0"/>
            </w:pPr>
            <w:r w:rsidRPr="004F3A7F">
              <w:t xml:space="preserve">Лот: </w:t>
            </w:r>
            <w:r>
              <w:t>Советс</w:t>
            </w:r>
            <w:r w:rsidRPr="004F3A7F">
              <w:t>кий район №</w:t>
            </w:r>
            <w:r>
              <w:t>1</w:t>
            </w:r>
            <w:r w:rsidRPr="004F3A7F">
              <w:t xml:space="preserve">: </w:t>
            </w:r>
            <w:r w:rsidRPr="004F3A7F">
              <w:rPr>
                <w:spacing w:val="2"/>
                <w:lang w:eastAsia="ru-RU"/>
              </w:rPr>
              <w:t>1</w:t>
            </w:r>
            <w:r>
              <w:rPr>
                <w:spacing w:val="2"/>
                <w:lang w:eastAsia="ru-RU"/>
              </w:rPr>
              <w:t>5</w:t>
            </w:r>
            <w:r w:rsidRPr="004F3A7F">
              <w:rPr>
                <w:spacing w:val="2"/>
                <w:lang w:eastAsia="ru-RU"/>
              </w:rPr>
              <w:t>% от начальной (максимальной) цены договора, что составляет</w:t>
            </w:r>
            <w:r>
              <w:rPr>
                <w:spacing w:val="2"/>
                <w:lang w:eastAsia="ru-RU"/>
              </w:rPr>
              <w:t xml:space="preserve"> 552239,95</w:t>
            </w:r>
            <w:r w:rsidRPr="004F3A7F">
              <w:rPr>
                <w:spacing w:val="2"/>
                <w:lang w:eastAsia="ru-RU"/>
              </w:rPr>
              <w:t xml:space="preserve"> </w:t>
            </w:r>
            <w:r w:rsidRPr="004F3A7F">
              <w:t>руб.</w:t>
            </w:r>
          </w:p>
          <w:p w:rsidR="009F499B" w:rsidRDefault="009F499B" w:rsidP="009F499B">
            <w:pPr>
              <w:autoSpaceDE w:val="0"/>
              <w:autoSpaceDN w:val="0"/>
              <w:adjustRightInd w:val="0"/>
              <w:spacing w:after="0"/>
            </w:pPr>
            <w:r w:rsidRPr="004F3A7F">
              <w:t xml:space="preserve">Лот: </w:t>
            </w:r>
            <w:r>
              <w:t>Центральны</w:t>
            </w:r>
            <w:r w:rsidRPr="004F3A7F">
              <w:t>й район №</w:t>
            </w:r>
            <w:r>
              <w:t>1</w:t>
            </w:r>
            <w:r w:rsidRPr="004F3A7F">
              <w:t>:</w:t>
            </w:r>
            <w:r w:rsidRPr="004F3A7F">
              <w:rPr>
                <w:spacing w:val="2"/>
                <w:lang w:eastAsia="ru-RU"/>
              </w:rPr>
              <w:t xml:space="preserve"> 15% от начальной (максимальной) цены договора, что составляет</w:t>
            </w:r>
            <w:r>
              <w:rPr>
                <w:spacing w:val="2"/>
                <w:lang w:eastAsia="ru-RU"/>
              </w:rPr>
              <w:t xml:space="preserve"> 769047,09</w:t>
            </w:r>
            <w:r w:rsidRPr="004F3A7F">
              <w:rPr>
                <w:spacing w:val="2"/>
                <w:lang w:eastAsia="ru-RU"/>
              </w:rPr>
              <w:t xml:space="preserve"> </w:t>
            </w:r>
            <w:r w:rsidRPr="004F3A7F">
              <w:t>руб.</w:t>
            </w:r>
          </w:p>
          <w:p w:rsidR="009F499B" w:rsidRDefault="009F499B" w:rsidP="009F499B">
            <w:pPr>
              <w:autoSpaceDE w:val="0"/>
              <w:autoSpaceDN w:val="0"/>
              <w:adjustRightInd w:val="0"/>
              <w:spacing w:after="0"/>
            </w:pPr>
            <w:r>
              <w:t>Лот: Центральный район №2: 13% от начальной (максимальной) цены договора, что составляет 1594270,58 руб.</w:t>
            </w:r>
          </w:p>
          <w:p w:rsidR="009F499B" w:rsidRDefault="009F499B" w:rsidP="009F499B">
            <w:pPr>
              <w:autoSpaceDE w:val="0"/>
              <w:autoSpaceDN w:val="0"/>
              <w:adjustRightInd w:val="0"/>
              <w:spacing w:after="0"/>
            </w:pPr>
            <w:r>
              <w:t>Лот: Пролетарский район №1: 15% от начальной (максимальной) цены договора, что составляет 1134230,02 руб.</w:t>
            </w:r>
          </w:p>
          <w:p w:rsidR="009F499B" w:rsidRDefault="009F499B" w:rsidP="009F499B">
            <w:pPr>
              <w:autoSpaceDE w:val="0"/>
              <w:autoSpaceDN w:val="0"/>
              <w:adjustRightInd w:val="0"/>
              <w:spacing w:after="0"/>
            </w:pPr>
            <w:r>
              <w:t>Лот: Пролетарский район №2: 15% от начальной (максимальной) цены договора, что составляет 1405294,89 руб.</w:t>
            </w:r>
          </w:p>
          <w:p w:rsidR="009F499B" w:rsidRPr="004F3A7F" w:rsidRDefault="009F499B" w:rsidP="009F499B">
            <w:pPr>
              <w:spacing w:after="0"/>
            </w:pPr>
            <w:r w:rsidRPr="004F3A7F">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9F499B" w:rsidRPr="00A52724" w:rsidRDefault="009F499B" w:rsidP="009F499B">
            <w:pPr>
              <w:spacing w:after="0"/>
              <w:rPr>
                <w:color w:val="000000"/>
              </w:rPr>
            </w:pPr>
            <w:r w:rsidRPr="003E5A91">
              <w:t xml:space="preserve">Лот: </w:t>
            </w:r>
            <w:r w:rsidRPr="00A52724">
              <w:t xml:space="preserve">Советский район №1: </w:t>
            </w:r>
            <w:r>
              <w:rPr>
                <w:color w:val="000000"/>
              </w:rPr>
              <w:t>184079,98</w:t>
            </w:r>
            <w:r w:rsidRPr="00A52724">
              <w:rPr>
                <w:color w:val="000000"/>
              </w:rPr>
              <w:t xml:space="preserve"> руб.</w:t>
            </w:r>
          </w:p>
          <w:p w:rsidR="009F499B" w:rsidRPr="00A52724" w:rsidRDefault="009F499B" w:rsidP="009F499B">
            <w:pPr>
              <w:spacing w:after="0"/>
              <w:rPr>
                <w:color w:val="000000"/>
              </w:rPr>
            </w:pPr>
            <w:r w:rsidRPr="00A52724">
              <w:t xml:space="preserve">Лот: Центральный район №1: </w:t>
            </w:r>
            <w:r>
              <w:rPr>
                <w:color w:val="000000"/>
              </w:rPr>
              <w:t>256349,03</w:t>
            </w:r>
            <w:r w:rsidRPr="00A52724">
              <w:rPr>
                <w:color w:val="000000"/>
              </w:rPr>
              <w:t xml:space="preserve"> руб.</w:t>
            </w:r>
          </w:p>
          <w:p w:rsidR="009F499B" w:rsidRPr="00A52724" w:rsidRDefault="009F499B" w:rsidP="009F499B">
            <w:pPr>
              <w:spacing w:after="0"/>
              <w:rPr>
                <w:color w:val="000000"/>
              </w:rPr>
            </w:pPr>
            <w:r w:rsidRPr="00A52724">
              <w:rPr>
                <w:color w:val="000000"/>
              </w:rPr>
              <w:t xml:space="preserve">Лот: Центральный район №2: </w:t>
            </w:r>
            <w:r>
              <w:rPr>
                <w:color w:val="000000"/>
              </w:rPr>
              <w:t>613181,0</w:t>
            </w:r>
            <w:r w:rsidRPr="00A52724">
              <w:rPr>
                <w:color w:val="000000"/>
              </w:rPr>
              <w:t xml:space="preserve"> руб.</w:t>
            </w:r>
          </w:p>
          <w:p w:rsidR="009F499B" w:rsidRPr="00A52724" w:rsidRDefault="009F499B" w:rsidP="009F499B">
            <w:pPr>
              <w:spacing w:after="0"/>
              <w:rPr>
                <w:color w:val="000000"/>
              </w:rPr>
            </w:pPr>
            <w:r w:rsidRPr="00A52724">
              <w:rPr>
                <w:color w:val="000000"/>
              </w:rPr>
              <w:t xml:space="preserve">Лот: Пролетарский район №1: </w:t>
            </w:r>
            <w:r>
              <w:rPr>
                <w:color w:val="000000"/>
              </w:rPr>
              <w:t>378076,67</w:t>
            </w:r>
            <w:r w:rsidRPr="00A52724">
              <w:rPr>
                <w:color w:val="000000"/>
              </w:rPr>
              <w:t xml:space="preserve"> руб.</w:t>
            </w:r>
          </w:p>
          <w:p w:rsidR="009F499B" w:rsidRDefault="009F499B" w:rsidP="009F499B">
            <w:pPr>
              <w:spacing w:after="0"/>
            </w:pPr>
            <w:r w:rsidRPr="00A52724">
              <w:rPr>
                <w:color w:val="000000"/>
              </w:rPr>
              <w:t xml:space="preserve">Лот: Пролетарский район №2: </w:t>
            </w:r>
            <w:r>
              <w:rPr>
                <w:color w:val="000000"/>
              </w:rPr>
              <w:t>468431,63</w:t>
            </w:r>
            <w:r w:rsidRPr="00A52724">
              <w:rPr>
                <w:color w:val="000000"/>
              </w:rPr>
              <w:t xml:space="preserve"> руб.</w:t>
            </w:r>
            <w:r w:rsidRPr="004F3A7F">
              <w:t xml:space="preserve"> </w:t>
            </w:r>
          </w:p>
          <w:p w:rsidR="006A04CF" w:rsidRPr="006A04CF" w:rsidRDefault="006A04CF" w:rsidP="00011417">
            <w:pPr>
              <w:spacing w:after="0"/>
            </w:pPr>
            <w:r w:rsidRPr="006A04CF">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F22DB3" w:rsidRPr="006A04CF" w:rsidRDefault="00F22DB3" w:rsidP="003B45AE">
            <w:pPr>
              <w:suppressAutoHyphens w:val="0"/>
              <w:autoSpaceDE w:val="0"/>
              <w:autoSpaceDN w:val="0"/>
              <w:adjustRightInd w:val="0"/>
              <w:spacing w:after="0"/>
              <w:rPr>
                <w:kern w:val="0"/>
                <w:lang w:eastAsia="ru-RU"/>
              </w:rPr>
            </w:pPr>
            <w:r w:rsidRPr="006A04CF">
              <w:rPr>
                <w:kern w:val="0"/>
                <w:lang w:eastAsia="ru-RU"/>
              </w:rPr>
              <w:t xml:space="preserve">Исполнение </w:t>
            </w:r>
            <w:r w:rsidR="00246CAD" w:rsidRPr="006A04CF">
              <w:rPr>
                <w:kern w:val="0"/>
                <w:lang w:eastAsia="ru-RU"/>
              </w:rPr>
              <w:t>договора</w:t>
            </w:r>
            <w:r w:rsidR="008149D0" w:rsidRPr="006A04CF">
              <w:rPr>
                <w:kern w:val="0"/>
                <w:lang w:eastAsia="ru-RU"/>
              </w:rPr>
              <w:t xml:space="preserve"> обеспечивает</w:t>
            </w:r>
            <w:r w:rsidRPr="006A04CF">
              <w:rPr>
                <w:kern w:val="0"/>
                <w:lang w:eastAsia="ru-RU"/>
              </w:rPr>
              <w:t xml:space="preserve">ся: </w:t>
            </w:r>
          </w:p>
          <w:p w:rsidR="00F22DB3" w:rsidRPr="00E41EEF" w:rsidRDefault="00F22DB3" w:rsidP="003B45AE">
            <w:pPr>
              <w:spacing w:after="0" w:line="360" w:lineRule="exact"/>
              <w:contextualSpacing/>
              <w:rPr>
                <w:spacing w:val="2"/>
                <w:lang w:eastAsia="ru-RU"/>
              </w:rPr>
            </w:pPr>
            <w:r w:rsidRPr="006A04CF">
              <w:t>- </w:t>
            </w:r>
            <w:r w:rsidRPr="006A04CF">
              <w:rPr>
                <w:kern w:val="0"/>
                <w:lang w:eastAsia="ru-RU"/>
              </w:rPr>
              <w:t>предоставлением</w:t>
            </w:r>
            <w:r w:rsidRPr="006A04CF">
              <w:t xml:space="preserve"> безотзывной</w:t>
            </w:r>
            <w:r w:rsidRPr="00A76C1A">
              <w:t xml:space="preserve">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532AEA">
              <w:t>4</w:t>
            </w:r>
            <w:r w:rsidR="009F499B">
              <w:t>5</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 xml:space="preserve">Договор заключается после предоставления участником торгов, с </w:t>
            </w:r>
            <w:r w:rsidRPr="00A76C1A">
              <w:rPr>
                <w:kern w:val="0"/>
                <w:lang w:eastAsia="ru-RU"/>
              </w:rPr>
              <w:lastRenderedPageBreak/>
              <w:t>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lastRenderedPageBreak/>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011417">
            <w:r w:rsidRPr="00A76C1A">
              <w:t xml:space="preserve">Вскрытие конвертов с заявками на участие в конкурсе состоится </w:t>
            </w:r>
            <w:r w:rsidR="004E0885" w:rsidRPr="00A76C1A">
              <w:t xml:space="preserve">  </w:t>
            </w:r>
            <w:r w:rsidR="005551E4">
              <w:t>2</w:t>
            </w:r>
            <w:r w:rsidR="00011417">
              <w:t>3</w:t>
            </w:r>
            <w:r w:rsidR="00355369" w:rsidRPr="00A76C1A">
              <w:t xml:space="preserve"> </w:t>
            </w:r>
            <w:r w:rsidR="00C337AA">
              <w:t>апреля</w:t>
            </w:r>
            <w:r w:rsidRPr="00A76C1A">
              <w:t xml:space="preserve"> 201</w:t>
            </w:r>
            <w:r w:rsidR="00DE53FA" w:rsidRPr="00A76C1A">
              <w:t>5</w:t>
            </w:r>
            <w:r w:rsidRPr="00A76C1A">
              <w:t xml:space="preserve"> года в </w:t>
            </w:r>
            <w:r w:rsidR="00355369" w:rsidRPr="00A76C1A">
              <w:t>1</w:t>
            </w:r>
            <w:r w:rsidR="00515A46">
              <w:t>5</w:t>
            </w:r>
            <w:r w:rsidRPr="00A76C1A">
              <w:t>.</w:t>
            </w:r>
            <w:r w:rsidR="009F499B">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011417">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6A04CF" w:rsidRPr="006A04CF">
              <w:rPr>
                <w:bCs/>
                <w:kern w:val="0"/>
                <w:lang w:eastAsia="ru-RU"/>
              </w:rPr>
              <w:t>2</w:t>
            </w:r>
            <w:r w:rsidR="00011417">
              <w:rPr>
                <w:bCs/>
                <w:kern w:val="0"/>
                <w:lang w:eastAsia="ru-RU"/>
              </w:rPr>
              <w:t>7</w:t>
            </w:r>
            <w:r w:rsidR="00355369" w:rsidRPr="00C337AA">
              <w:rPr>
                <w:bCs/>
                <w:kern w:val="0"/>
                <w:lang w:eastAsia="ru-RU"/>
              </w:rPr>
              <w:t xml:space="preserve"> </w:t>
            </w:r>
            <w:r w:rsidR="00C337AA">
              <w:rPr>
                <w:bCs/>
                <w:kern w:val="0"/>
                <w:lang w:eastAsia="ru-RU"/>
              </w:rPr>
              <w:t>апреля</w:t>
            </w:r>
            <w:r w:rsidR="00355369" w:rsidRPr="00A76C1A">
              <w:rPr>
                <w:bCs/>
                <w:kern w:val="0"/>
                <w:lang w:eastAsia="ru-RU"/>
              </w:rPr>
              <w:t xml:space="preserve"> 201</w:t>
            </w:r>
            <w:r w:rsidR="00DE53FA" w:rsidRPr="00A76C1A">
              <w:rPr>
                <w:bCs/>
                <w:kern w:val="0"/>
                <w:lang w:eastAsia="ru-RU"/>
              </w:rPr>
              <w:t>5</w:t>
            </w:r>
            <w:r w:rsidR="00355369" w:rsidRPr="00A76C1A">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w:t>
                  </w:r>
                  <w:r w:rsidR="0016428D" w:rsidRPr="00E41EEF">
                    <w:lastRenderedPageBreak/>
                    <w:t xml:space="preserve">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4E6AED">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1.95pt;height:37.05pt" o:ole="">
                  <v:imagedata r:id="rId9" o:title=""/>
                </v:shape>
                <o:OLEObject Type="Embed" ProgID="Equation.3" ShapeID="_x0000_i1025" DrawAspect="Content" ObjectID="_1494687304"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lastRenderedPageBreak/>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w:t>
            </w:r>
            <w:r w:rsidRPr="00A76C1A">
              <w:rPr>
                <w:rFonts w:eastAsia="MS Mincho"/>
                <w:kern w:val="0"/>
                <w:lang w:eastAsia="ja-JP"/>
              </w:rPr>
              <w:lastRenderedPageBreak/>
              <w:t xml:space="preserve">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9073" w:type="dxa"/>
        <w:tblInd w:w="99" w:type="dxa"/>
        <w:tblLook w:val="04A0"/>
      </w:tblPr>
      <w:tblGrid>
        <w:gridCol w:w="733"/>
        <w:gridCol w:w="6300"/>
        <w:gridCol w:w="2040"/>
      </w:tblGrid>
      <w:tr w:rsidR="009F499B" w:rsidRPr="009F499B" w:rsidTr="009F499B">
        <w:trPr>
          <w:trHeight w:val="735"/>
        </w:trPr>
        <w:tc>
          <w:tcPr>
            <w:tcW w:w="733"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p>
        </w:tc>
        <w:tc>
          <w:tcPr>
            <w:tcW w:w="6300"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Лот: Советский район №1</w:t>
            </w:r>
          </w:p>
        </w:tc>
        <w:tc>
          <w:tcPr>
            <w:tcW w:w="2040"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p>
        </w:tc>
      </w:tr>
      <w:tr w:rsidR="009F499B" w:rsidRPr="009F499B" w:rsidTr="009F499B">
        <w:trPr>
          <w:trHeight w:val="9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 xml:space="preserve">№ </w:t>
            </w:r>
            <w:proofErr w:type="spellStart"/>
            <w:proofErr w:type="gramStart"/>
            <w:r w:rsidRPr="009F499B">
              <w:rPr>
                <w:color w:val="000000"/>
                <w:kern w:val="0"/>
                <w:lang w:eastAsia="ru-RU"/>
              </w:rPr>
              <w:t>п</w:t>
            </w:r>
            <w:proofErr w:type="spellEnd"/>
            <w:proofErr w:type="gramEnd"/>
            <w:r w:rsidRPr="009F499B">
              <w:rPr>
                <w:color w:val="000000"/>
                <w:kern w:val="0"/>
                <w:lang w:eastAsia="ru-RU"/>
              </w:rPr>
              <w:t>/</w:t>
            </w:r>
            <w:proofErr w:type="spellStart"/>
            <w:r w:rsidRPr="009F499B">
              <w:rPr>
                <w:color w:val="000000"/>
                <w:kern w:val="0"/>
                <w:lang w:eastAsia="ru-RU"/>
              </w:rPr>
              <w:t>п</w:t>
            </w:r>
            <w:proofErr w:type="spellEnd"/>
          </w:p>
        </w:tc>
        <w:tc>
          <w:tcPr>
            <w:tcW w:w="6300" w:type="dxa"/>
            <w:tcBorders>
              <w:top w:val="single" w:sz="4" w:space="0" w:color="auto"/>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Адрес объекта</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Стоимость объекта в руб.</w:t>
            </w:r>
          </w:p>
        </w:tc>
      </w:tr>
      <w:tr w:rsidR="009F499B" w:rsidRPr="009F499B" w:rsidTr="009F499B">
        <w:trPr>
          <w:trHeight w:val="6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right"/>
              <w:rPr>
                <w:color w:val="000000"/>
                <w:kern w:val="0"/>
                <w:lang w:eastAsia="ru-RU"/>
              </w:rPr>
            </w:pPr>
            <w:r w:rsidRPr="009F499B">
              <w:rPr>
                <w:color w:val="000000"/>
                <w:kern w:val="0"/>
                <w:lang w:eastAsia="ru-RU"/>
              </w:rPr>
              <w:t>1</w:t>
            </w:r>
          </w:p>
        </w:tc>
        <w:tc>
          <w:tcPr>
            <w:tcW w:w="6300"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г. Тула, ул. Коминтерна, д.4</w:t>
            </w:r>
          </w:p>
        </w:tc>
        <w:tc>
          <w:tcPr>
            <w:tcW w:w="2040"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1840541,12</w:t>
            </w:r>
          </w:p>
        </w:tc>
      </w:tr>
      <w:tr w:rsidR="009F499B" w:rsidRPr="009F499B" w:rsidTr="009F499B">
        <w:trPr>
          <w:trHeight w:val="6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right"/>
              <w:rPr>
                <w:color w:val="000000"/>
                <w:kern w:val="0"/>
                <w:lang w:eastAsia="ru-RU"/>
              </w:rPr>
            </w:pPr>
            <w:r w:rsidRPr="009F499B">
              <w:rPr>
                <w:color w:val="000000"/>
                <w:kern w:val="0"/>
                <w:lang w:eastAsia="ru-RU"/>
              </w:rPr>
              <w:t>2</w:t>
            </w:r>
          </w:p>
        </w:tc>
        <w:tc>
          <w:tcPr>
            <w:tcW w:w="6300"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г. Тула, ул. Первомайская, д.15/116 лит</w:t>
            </w:r>
            <w:proofErr w:type="gramStart"/>
            <w:r w:rsidRPr="009F499B">
              <w:rPr>
                <w:color w:val="000000"/>
                <w:kern w:val="0"/>
                <w:lang w:eastAsia="ru-RU"/>
              </w:rPr>
              <w:t xml:space="preserve"> В</w:t>
            </w:r>
            <w:proofErr w:type="gramEnd"/>
          </w:p>
        </w:tc>
        <w:tc>
          <w:tcPr>
            <w:tcW w:w="2040"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1841058,53</w:t>
            </w:r>
          </w:p>
        </w:tc>
      </w:tr>
      <w:tr w:rsidR="009F499B" w:rsidRPr="009F499B" w:rsidTr="009F499B">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 </w:t>
            </w:r>
          </w:p>
        </w:tc>
        <w:tc>
          <w:tcPr>
            <w:tcW w:w="6300"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Итого:</w:t>
            </w:r>
          </w:p>
        </w:tc>
        <w:tc>
          <w:tcPr>
            <w:tcW w:w="2040"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3681599,65</w:t>
            </w:r>
          </w:p>
        </w:tc>
      </w:tr>
      <w:tr w:rsidR="009F499B" w:rsidRPr="009F499B" w:rsidTr="009F499B">
        <w:trPr>
          <w:trHeight w:val="615"/>
        </w:trPr>
        <w:tc>
          <w:tcPr>
            <w:tcW w:w="733"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p>
        </w:tc>
        <w:tc>
          <w:tcPr>
            <w:tcW w:w="6300"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p>
        </w:tc>
        <w:tc>
          <w:tcPr>
            <w:tcW w:w="2040"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p>
        </w:tc>
      </w:tr>
    </w:tbl>
    <w:p w:rsidR="00687540" w:rsidRDefault="00687540" w:rsidP="0040110A">
      <w:pPr>
        <w:spacing w:after="120"/>
        <w:ind w:firstLine="709"/>
      </w:pPr>
    </w:p>
    <w:tbl>
      <w:tblPr>
        <w:tblW w:w="9081" w:type="dxa"/>
        <w:tblInd w:w="99" w:type="dxa"/>
        <w:tblLook w:val="04A0"/>
      </w:tblPr>
      <w:tblGrid>
        <w:gridCol w:w="960"/>
        <w:gridCol w:w="5995"/>
        <w:gridCol w:w="2126"/>
      </w:tblGrid>
      <w:tr w:rsidR="009F499B" w:rsidRPr="009F499B" w:rsidTr="009F499B">
        <w:trPr>
          <w:trHeight w:val="375"/>
        </w:trPr>
        <w:tc>
          <w:tcPr>
            <w:tcW w:w="960"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p>
        </w:tc>
        <w:tc>
          <w:tcPr>
            <w:tcW w:w="5995"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Лот: Центральный район №1</w:t>
            </w:r>
          </w:p>
        </w:tc>
        <w:tc>
          <w:tcPr>
            <w:tcW w:w="2126"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p>
        </w:tc>
      </w:tr>
      <w:tr w:rsidR="009F499B" w:rsidRPr="009F499B" w:rsidTr="009F499B">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 xml:space="preserve">№ </w:t>
            </w:r>
            <w:proofErr w:type="spellStart"/>
            <w:proofErr w:type="gramStart"/>
            <w:r w:rsidRPr="009F499B">
              <w:rPr>
                <w:color w:val="000000"/>
                <w:kern w:val="0"/>
                <w:lang w:eastAsia="ru-RU"/>
              </w:rPr>
              <w:t>п</w:t>
            </w:r>
            <w:proofErr w:type="spellEnd"/>
            <w:proofErr w:type="gramEnd"/>
            <w:r w:rsidRPr="009F499B">
              <w:rPr>
                <w:color w:val="000000"/>
                <w:kern w:val="0"/>
                <w:lang w:eastAsia="ru-RU"/>
              </w:rPr>
              <w:t>/</w:t>
            </w:r>
            <w:proofErr w:type="spellStart"/>
            <w:r w:rsidRPr="009F499B">
              <w:rPr>
                <w:color w:val="000000"/>
                <w:kern w:val="0"/>
                <w:lang w:eastAsia="ru-RU"/>
              </w:rPr>
              <w:t>п</w:t>
            </w:r>
            <w:proofErr w:type="spellEnd"/>
          </w:p>
        </w:tc>
        <w:tc>
          <w:tcPr>
            <w:tcW w:w="5995" w:type="dxa"/>
            <w:tcBorders>
              <w:top w:val="single" w:sz="4" w:space="0" w:color="auto"/>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Адрес 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Стоимость объекта в руб.</w:t>
            </w:r>
          </w:p>
        </w:tc>
      </w:tr>
      <w:tr w:rsidR="009F499B" w:rsidRPr="009F499B" w:rsidTr="009F499B">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right"/>
              <w:rPr>
                <w:color w:val="000000"/>
                <w:kern w:val="0"/>
                <w:lang w:eastAsia="ru-RU"/>
              </w:rPr>
            </w:pPr>
            <w:r w:rsidRPr="009F499B">
              <w:rPr>
                <w:color w:val="000000"/>
                <w:kern w:val="0"/>
                <w:lang w:eastAsia="ru-RU"/>
              </w:rPr>
              <w:t>1</w:t>
            </w:r>
          </w:p>
        </w:tc>
        <w:tc>
          <w:tcPr>
            <w:tcW w:w="5995"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г. Тула, ул. Л. Толстого, д. 114 Б/57</w:t>
            </w:r>
          </w:p>
        </w:tc>
        <w:tc>
          <w:tcPr>
            <w:tcW w:w="2126"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1756422,47</w:t>
            </w:r>
          </w:p>
        </w:tc>
      </w:tr>
      <w:tr w:rsidR="009F499B" w:rsidRPr="009F499B" w:rsidTr="009F499B">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right"/>
              <w:rPr>
                <w:color w:val="000000"/>
                <w:kern w:val="0"/>
                <w:lang w:eastAsia="ru-RU"/>
              </w:rPr>
            </w:pPr>
            <w:r w:rsidRPr="009F499B">
              <w:rPr>
                <w:color w:val="000000"/>
                <w:kern w:val="0"/>
                <w:lang w:eastAsia="ru-RU"/>
              </w:rPr>
              <w:t>2</w:t>
            </w:r>
          </w:p>
        </w:tc>
        <w:tc>
          <w:tcPr>
            <w:tcW w:w="5995"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г. Тула, ул. Первомайская, д.1</w:t>
            </w:r>
          </w:p>
        </w:tc>
        <w:tc>
          <w:tcPr>
            <w:tcW w:w="2126"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1140424,97</w:t>
            </w:r>
          </w:p>
        </w:tc>
      </w:tr>
      <w:tr w:rsidR="009F499B" w:rsidRPr="009F499B" w:rsidTr="009F499B">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right"/>
              <w:rPr>
                <w:color w:val="000000"/>
                <w:kern w:val="0"/>
                <w:lang w:eastAsia="ru-RU"/>
              </w:rPr>
            </w:pPr>
            <w:r w:rsidRPr="009F499B">
              <w:rPr>
                <w:color w:val="000000"/>
                <w:kern w:val="0"/>
                <w:lang w:eastAsia="ru-RU"/>
              </w:rPr>
              <w:t>3</w:t>
            </w:r>
          </w:p>
        </w:tc>
        <w:tc>
          <w:tcPr>
            <w:tcW w:w="5995"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г. Тула ул. Советская, д124/4 сАА1А1</w:t>
            </w:r>
          </w:p>
        </w:tc>
        <w:tc>
          <w:tcPr>
            <w:tcW w:w="2126"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2230133,16</w:t>
            </w:r>
          </w:p>
        </w:tc>
      </w:tr>
      <w:tr w:rsidR="009F499B" w:rsidRPr="009F499B" w:rsidTr="009F499B">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 </w:t>
            </w:r>
          </w:p>
        </w:tc>
        <w:tc>
          <w:tcPr>
            <w:tcW w:w="5995"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5126980,6</w:t>
            </w:r>
          </w:p>
        </w:tc>
      </w:tr>
      <w:tr w:rsidR="009F499B" w:rsidRPr="009F499B" w:rsidTr="009F499B">
        <w:trPr>
          <w:trHeight w:val="300"/>
        </w:trPr>
        <w:tc>
          <w:tcPr>
            <w:tcW w:w="960"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rFonts w:ascii="Calibri" w:hAnsi="Calibri"/>
                <w:color w:val="000000"/>
                <w:kern w:val="0"/>
                <w:lang w:eastAsia="ru-RU"/>
              </w:rPr>
            </w:pPr>
          </w:p>
        </w:tc>
        <w:tc>
          <w:tcPr>
            <w:tcW w:w="5995"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rFonts w:ascii="Calibri" w:hAnsi="Calibri"/>
                <w:color w:val="000000"/>
                <w:kern w:val="0"/>
                <w:lang w:eastAsia="ru-RU"/>
              </w:rPr>
            </w:pPr>
          </w:p>
        </w:tc>
        <w:tc>
          <w:tcPr>
            <w:tcW w:w="2126"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rFonts w:ascii="Calibri" w:hAnsi="Calibri"/>
                <w:color w:val="000000"/>
                <w:kern w:val="0"/>
                <w:lang w:eastAsia="ru-RU"/>
              </w:rPr>
            </w:pPr>
          </w:p>
        </w:tc>
      </w:tr>
    </w:tbl>
    <w:p w:rsidR="009F499B" w:rsidRDefault="009F499B" w:rsidP="0040110A">
      <w:pPr>
        <w:spacing w:after="120"/>
        <w:ind w:firstLine="709"/>
      </w:pPr>
    </w:p>
    <w:tbl>
      <w:tblPr>
        <w:tblW w:w="10653" w:type="dxa"/>
        <w:tblInd w:w="99" w:type="dxa"/>
        <w:tblLook w:val="04A0"/>
      </w:tblPr>
      <w:tblGrid>
        <w:gridCol w:w="733"/>
        <w:gridCol w:w="227"/>
        <w:gridCol w:w="5995"/>
        <w:gridCol w:w="78"/>
        <w:gridCol w:w="2040"/>
        <w:gridCol w:w="8"/>
        <w:gridCol w:w="1572"/>
      </w:tblGrid>
      <w:tr w:rsidR="009F499B" w:rsidRPr="009F499B" w:rsidTr="009F499B">
        <w:trPr>
          <w:gridAfter w:val="1"/>
          <w:wAfter w:w="1572" w:type="dxa"/>
          <w:trHeight w:val="375"/>
        </w:trPr>
        <w:tc>
          <w:tcPr>
            <w:tcW w:w="960" w:type="dxa"/>
            <w:gridSpan w:val="2"/>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bookmarkStart w:id="132" w:name="_Toc378593471"/>
          </w:p>
        </w:tc>
        <w:tc>
          <w:tcPr>
            <w:tcW w:w="5995"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Лот: Центральный район №2</w:t>
            </w:r>
          </w:p>
        </w:tc>
        <w:tc>
          <w:tcPr>
            <w:tcW w:w="2126" w:type="dxa"/>
            <w:gridSpan w:val="3"/>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p>
        </w:tc>
      </w:tr>
      <w:tr w:rsidR="009F499B" w:rsidRPr="009F499B" w:rsidTr="009F499B">
        <w:trPr>
          <w:gridAfter w:val="1"/>
          <w:wAfter w:w="1572" w:type="dxa"/>
          <w:trHeight w:val="945"/>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 xml:space="preserve">№ </w:t>
            </w:r>
            <w:proofErr w:type="spellStart"/>
            <w:proofErr w:type="gramStart"/>
            <w:r w:rsidRPr="009F499B">
              <w:rPr>
                <w:color w:val="000000"/>
                <w:kern w:val="0"/>
                <w:lang w:eastAsia="ru-RU"/>
              </w:rPr>
              <w:t>п</w:t>
            </w:r>
            <w:proofErr w:type="spellEnd"/>
            <w:proofErr w:type="gramEnd"/>
            <w:r w:rsidRPr="009F499B">
              <w:rPr>
                <w:color w:val="000000"/>
                <w:kern w:val="0"/>
                <w:lang w:eastAsia="ru-RU"/>
              </w:rPr>
              <w:t>/</w:t>
            </w:r>
            <w:proofErr w:type="spellStart"/>
            <w:r w:rsidRPr="009F499B">
              <w:rPr>
                <w:color w:val="000000"/>
                <w:kern w:val="0"/>
                <w:lang w:eastAsia="ru-RU"/>
              </w:rPr>
              <w:t>п</w:t>
            </w:r>
            <w:proofErr w:type="spellEnd"/>
          </w:p>
        </w:tc>
        <w:tc>
          <w:tcPr>
            <w:tcW w:w="5995" w:type="dxa"/>
            <w:tcBorders>
              <w:top w:val="single" w:sz="4" w:space="0" w:color="auto"/>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Адрес объекта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Стоимость объекта в руб.</w:t>
            </w:r>
          </w:p>
        </w:tc>
      </w:tr>
      <w:tr w:rsidR="009F499B" w:rsidRPr="009F499B" w:rsidTr="009F499B">
        <w:trPr>
          <w:gridAfter w:val="1"/>
          <w:wAfter w:w="1572" w:type="dxa"/>
          <w:trHeight w:val="375"/>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right"/>
              <w:rPr>
                <w:color w:val="000000"/>
                <w:kern w:val="0"/>
                <w:lang w:eastAsia="ru-RU"/>
              </w:rPr>
            </w:pPr>
            <w:r w:rsidRPr="009F499B">
              <w:rPr>
                <w:color w:val="000000"/>
                <w:kern w:val="0"/>
                <w:lang w:eastAsia="ru-RU"/>
              </w:rPr>
              <w:t>1</w:t>
            </w:r>
          </w:p>
        </w:tc>
        <w:tc>
          <w:tcPr>
            <w:tcW w:w="5995"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пос. Южный, ул. Шахтерская, д.10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1886706,86</w:t>
            </w:r>
          </w:p>
        </w:tc>
      </w:tr>
      <w:tr w:rsidR="009F499B" w:rsidRPr="009F499B" w:rsidTr="009F499B">
        <w:trPr>
          <w:gridAfter w:val="1"/>
          <w:wAfter w:w="1572" w:type="dxa"/>
          <w:trHeight w:val="375"/>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right"/>
              <w:rPr>
                <w:color w:val="000000"/>
                <w:kern w:val="0"/>
                <w:lang w:eastAsia="ru-RU"/>
              </w:rPr>
            </w:pPr>
            <w:r w:rsidRPr="009F499B">
              <w:rPr>
                <w:color w:val="000000"/>
                <w:kern w:val="0"/>
                <w:lang w:eastAsia="ru-RU"/>
              </w:rPr>
              <w:t>2</w:t>
            </w:r>
          </w:p>
        </w:tc>
        <w:tc>
          <w:tcPr>
            <w:tcW w:w="5995"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пос. Южный, ул. Шахтерская, д.27</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2088726,72</w:t>
            </w:r>
          </w:p>
        </w:tc>
      </w:tr>
      <w:tr w:rsidR="009F499B" w:rsidRPr="009F499B" w:rsidTr="009F499B">
        <w:trPr>
          <w:gridAfter w:val="1"/>
          <w:wAfter w:w="1572" w:type="dxa"/>
          <w:trHeight w:val="375"/>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right"/>
              <w:rPr>
                <w:color w:val="000000"/>
                <w:kern w:val="0"/>
                <w:lang w:eastAsia="ru-RU"/>
              </w:rPr>
            </w:pPr>
            <w:r w:rsidRPr="009F499B">
              <w:rPr>
                <w:color w:val="000000"/>
                <w:kern w:val="0"/>
                <w:lang w:eastAsia="ru-RU"/>
              </w:rPr>
              <w:t>3</w:t>
            </w:r>
          </w:p>
        </w:tc>
        <w:tc>
          <w:tcPr>
            <w:tcW w:w="5995"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пос. Южный, ул. Шахтерская, д.29</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1567223,63</w:t>
            </w:r>
          </w:p>
        </w:tc>
      </w:tr>
      <w:tr w:rsidR="009F499B" w:rsidRPr="009F499B" w:rsidTr="009F499B">
        <w:trPr>
          <w:gridAfter w:val="1"/>
          <w:wAfter w:w="1572" w:type="dxa"/>
          <w:trHeight w:val="375"/>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right"/>
              <w:rPr>
                <w:color w:val="000000"/>
                <w:kern w:val="0"/>
                <w:lang w:eastAsia="ru-RU"/>
              </w:rPr>
            </w:pPr>
            <w:r w:rsidRPr="009F499B">
              <w:rPr>
                <w:color w:val="000000"/>
                <w:kern w:val="0"/>
                <w:lang w:eastAsia="ru-RU"/>
              </w:rPr>
              <w:t>4</w:t>
            </w:r>
          </w:p>
        </w:tc>
        <w:tc>
          <w:tcPr>
            <w:tcW w:w="5995"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пос. Южный, ул. Шахтерская, д. 31</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1893014,96</w:t>
            </w:r>
          </w:p>
        </w:tc>
      </w:tr>
      <w:tr w:rsidR="009F499B" w:rsidRPr="009F499B" w:rsidTr="009F499B">
        <w:trPr>
          <w:gridAfter w:val="1"/>
          <w:wAfter w:w="1572" w:type="dxa"/>
          <w:trHeight w:val="375"/>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right"/>
              <w:rPr>
                <w:color w:val="000000"/>
                <w:kern w:val="0"/>
                <w:lang w:eastAsia="ru-RU"/>
              </w:rPr>
            </w:pPr>
            <w:r w:rsidRPr="009F499B">
              <w:rPr>
                <w:color w:val="000000"/>
                <w:kern w:val="0"/>
                <w:lang w:eastAsia="ru-RU"/>
              </w:rPr>
              <w:t>5</w:t>
            </w:r>
          </w:p>
        </w:tc>
        <w:tc>
          <w:tcPr>
            <w:tcW w:w="5995"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г. Тула, Рязанская</w:t>
            </w:r>
            <w:proofErr w:type="gramStart"/>
            <w:r w:rsidRPr="009F499B">
              <w:rPr>
                <w:color w:val="000000"/>
                <w:kern w:val="0"/>
                <w:lang w:eastAsia="ru-RU"/>
              </w:rPr>
              <w:t xml:space="preserve"> ,</w:t>
            </w:r>
            <w:proofErr w:type="gramEnd"/>
            <w:r w:rsidRPr="009F499B">
              <w:rPr>
                <w:color w:val="000000"/>
                <w:kern w:val="0"/>
                <w:lang w:eastAsia="ru-RU"/>
              </w:rPr>
              <w:t xml:space="preserve"> д. 10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4827947,64</w:t>
            </w:r>
          </w:p>
        </w:tc>
      </w:tr>
      <w:tr w:rsidR="009F499B" w:rsidRPr="009F499B" w:rsidTr="009F499B">
        <w:trPr>
          <w:gridAfter w:val="1"/>
          <w:wAfter w:w="1572" w:type="dxa"/>
          <w:trHeight w:val="375"/>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 </w:t>
            </w:r>
          </w:p>
        </w:tc>
        <w:tc>
          <w:tcPr>
            <w:tcW w:w="5995"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Итого:</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12263619,81</w:t>
            </w:r>
          </w:p>
        </w:tc>
      </w:tr>
      <w:tr w:rsidR="009F499B" w:rsidRPr="009F499B" w:rsidTr="009F499B">
        <w:trPr>
          <w:gridAfter w:val="1"/>
          <w:wAfter w:w="1572" w:type="dxa"/>
          <w:trHeight w:val="300"/>
        </w:trPr>
        <w:tc>
          <w:tcPr>
            <w:tcW w:w="960" w:type="dxa"/>
            <w:gridSpan w:val="2"/>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rFonts w:ascii="Calibri" w:hAnsi="Calibri"/>
                <w:color w:val="000000"/>
                <w:kern w:val="0"/>
                <w:lang w:eastAsia="ru-RU"/>
              </w:rPr>
            </w:pPr>
          </w:p>
        </w:tc>
        <w:tc>
          <w:tcPr>
            <w:tcW w:w="5995"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rFonts w:ascii="Calibri" w:hAnsi="Calibri"/>
                <w:color w:val="000000"/>
                <w:kern w:val="0"/>
                <w:lang w:eastAsia="ru-RU"/>
              </w:rPr>
            </w:pPr>
          </w:p>
        </w:tc>
        <w:tc>
          <w:tcPr>
            <w:tcW w:w="2126" w:type="dxa"/>
            <w:gridSpan w:val="3"/>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rFonts w:ascii="Calibri" w:hAnsi="Calibri"/>
                <w:color w:val="000000"/>
                <w:kern w:val="0"/>
                <w:lang w:eastAsia="ru-RU"/>
              </w:rPr>
            </w:pPr>
          </w:p>
        </w:tc>
      </w:tr>
      <w:tr w:rsidR="009F499B" w:rsidRPr="009F499B" w:rsidTr="009F499B">
        <w:trPr>
          <w:gridAfter w:val="1"/>
          <w:wAfter w:w="1572" w:type="dxa"/>
          <w:trHeight w:val="300"/>
        </w:trPr>
        <w:tc>
          <w:tcPr>
            <w:tcW w:w="960" w:type="dxa"/>
            <w:gridSpan w:val="2"/>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rFonts w:ascii="Calibri" w:hAnsi="Calibri"/>
                <w:color w:val="000000"/>
                <w:kern w:val="0"/>
                <w:lang w:eastAsia="ru-RU"/>
              </w:rPr>
            </w:pPr>
          </w:p>
        </w:tc>
        <w:tc>
          <w:tcPr>
            <w:tcW w:w="5995"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rFonts w:ascii="Calibri" w:hAnsi="Calibri"/>
                <w:color w:val="000000"/>
                <w:kern w:val="0"/>
                <w:lang w:eastAsia="ru-RU"/>
              </w:rPr>
            </w:pPr>
          </w:p>
        </w:tc>
        <w:tc>
          <w:tcPr>
            <w:tcW w:w="2126" w:type="dxa"/>
            <w:gridSpan w:val="3"/>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rFonts w:ascii="Calibri" w:hAnsi="Calibri"/>
                <w:color w:val="000000"/>
                <w:kern w:val="0"/>
                <w:lang w:eastAsia="ru-RU"/>
              </w:rPr>
            </w:pPr>
          </w:p>
        </w:tc>
      </w:tr>
      <w:tr w:rsidR="009F499B" w:rsidRPr="009F499B" w:rsidTr="009F499B">
        <w:trPr>
          <w:trHeight w:val="735"/>
        </w:trPr>
        <w:tc>
          <w:tcPr>
            <w:tcW w:w="733"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p>
        </w:tc>
        <w:tc>
          <w:tcPr>
            <w:tcW w:w="6300" w:type="dxa"/>
            <w:gridSpan w:val="3"/>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Лот: Пролетарский район №1</w:t>
            </w:r>
          </w:p>
        </w:tc>
        <w:tc>
          <w:tcPr>
            <w:tcW w:w="2040"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p>
        </w:tc>
        <w:tc>
          <w:tcPr>
            <w:tcW w:w="1580" w:type="dxa"/>
            <w:gridSpan w:val="2"/>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sz w:val="28"/>
                <w:szCs w:val="28"/>
                <w:lang w:eastAsia="ru-RU"/>
              </w:rPr>
            </w:pPr>
          </w:p>
        </w:tc>
      </w:tr>
      <w:tr w:rsidR="009F499B" w:rsidRPr="009F499B" w:rsidTr="009F499B">
        <w:trPr>
          <w:trHeight w:val="9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 xml:space="preserve">№ </w:t>
            </w:r>
            <w:proofErr w:type="spellStart"/>
            <w:proofErr w:type="gramStart"/>
            <w:r w:rsidRPr="009F499B">
              <w:rPr>
                <w:color w:val="000000"/>
                <w:kern w:val="0"/>
                <w:lang w:eastAsia="ru-RU"/>
              </w:rPr>
              <w:t>п</w:t>
            </w:r>
            <w:proofErr w:type="spellEnd"/>
            <w:proofErr w:type="gramEnd"/>
            <w:r w:rsidRPr="009F499B">
              <w:rPr>
                <w:color w:val="000000"/>
                <w:kern w:val="0"/>
                <w:lang w:eastAsia="ru-RU"/>
              </w:rPr>
              <w:t>/</w:t>
            </w:r>
            <w:proofErr w:type="spellStart"/>
            <w:r w:rsidRPr="009F499B">
              <w:rPr>
                <w:color w:val="000000"/>
                <w:kern w:val="0"/>
                <w:lang w:eastAsia="ru-RU"/>
              </w:rPr>
              <w:t>п</w:t>
            </w:r>
            <w:proofErr w:type="spellEnd"/>
          </w:p>
        </w:tc>
        <w:tc>
          <w:tcPr>
            <w:tcW w:w="63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Адрес объекта</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Стоимость объекта в руб.</w:t>
            </w:r>
          </w:p>
        </w:tc>
        <w:tc>
          <w:tcPr>
            <w:tcW w:w="1580" w:type="dxa"/>
            <w:gridSpan w:val="2"/>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center"/>
              <w:rPr>
                <w:color w:val="000000"/>
                <w:kern w:val="0"/>
                <w:sz w:val="28"/>
                <w:szCs w:val="28"/>
                <w:lang w:eastAsia="ru-RU"/>
              </w:rPr>
            </w:pPr>
          </w:p>
        </w:tc>
      </w:tr>
      <w:tr w:rsidR="009F499B" w:rsidRPr="009F499B" w:rsidTr="009F499B">
        <w:trPr>
          <w:trHeight w:val="6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right"/>
              <w:rPr>
                <w:color w:val="000000"/>
                <w:kern w:val="0"/>
                <w:lang w:eastAsia="ru-RU"/>
              </w:rPr>
            </w:pPr>
            <w:r w:rsidRPr="009F499B">
              <w:rPr>
                <w:color w:val="000000"/>
                <w:kern w:val="0"/>
                <w:lang w:eastAsia="ru-RU"/>
              </w:rPr>
              <w:t>1</w:t>
            </w:r>
          </w:p>
        </w:tc>
        <w:tc>
          <w:tcPr>
            <w:tcW w:w="6300" w:type="dxa"/>
            <w:gridSpan w:val="3"/>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 xml:space="preserve">г. Тула </w:t>
            </w:r>
            <w:proofErr w:type="spellStart"/>
            <w:r w:rsidRPr="009F499B">
              <w:rPr>
                <w:color w:val="000000"/>
                <w:kern w:val="0"/>
                <w:lang w:eastAsia="ru-RU"/>
              </w:rPr>
              <w:t>пр-д</w:t>
            </w:r>
            <w:proofErr w:type="spellEnd"/>
            <w:r w:rsidRPr="009F499B">
              <w:rPr>
                <w:color w:val="000000"/>
                <w:kern w:val="0"/>
                <w:lang w:eastAsia="ru-RU"/>
              </w:rPr>
              <w:t xml:space="preserve"> Марата, д.2</w:t>
            </w:r>
          </w:p>
        </w:tc>
        <w:tc>
          <w:tcPr>
            <w:tcW w:w="2040"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3511406,86</w:t>
            </w:r>
          </w:p>
        </w:tc>
        <w:tc>
          <w:tcPr>
            <w:tcW w:w="1580" w:type="dxa"/>
            <w:gridSpan w:val="2"/>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sz w:val="28"/>
                <w:szCs w:val="28"/>
                <w:lang w:eastAsia="ru-RU"/>
              </w:rPr>
            </w:pPr>
          </w:p>
        </w:tc>
      </w:tr>
      <w:tr w:rsidR="009F499B" w:rsidRPr="009F499B" w:rsidTr="009F499B">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right"/>
              <w:rPr>
                <w:color w:val="000000"/>
                <w:kern w:val="0"/>
                <w:lang w:eastAsia="ru-RU"/>
              </w:rPr>
            </w:pPr>
            <w:r w:rsidRPr="009F499B">
              <w:rPr>
                <w:color w:val="000000"/>
                <w:kern w:val="0"/>
                <w:lang w:eastAsia="ru-RU"/>
              </w:rPr>
              <w:t>2</w:t>
            </w:r>
          </w:p>
        </w:tc>
        <w:tc>
          <w:tcPr>
            <w:tcW w:w="6300" w:type="dxa"/>
            <w:gridSpan w:val="3"/>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г. Тула ул. Глинки, д. 2</w:t>
            </w:r>
          </w:p>
        </w:tc>
        <w:tc>
          <w:tcPr>
            <w:tcW w:w="2040"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1519908,49</w:t>
            </w:r>
          </w:p>
        </w:tc>
        <w:tc>
          <w:tcPr>
            <w:tcW w:w="1580" w:type="dxa"/>
            <w:gridSpan w:val="2"/>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sz w:val="28"/>
                <w:szCs w:val="28"/>
                <w:lang w:eastAsia="ru-RU"/>
              </w:rPr>
            </w:pPr>
          </w:p>
        </w:tc>
      </w:tr>
      <w:tr w:rsidR="009F499B" w:rsidRPr="009F499B" w:rsidTr="009F499B">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right"/>
              <w:rPr>
                <w:color w:val="000000"/>
                <w:kern w:val="0"/>
                <w:lang w:eastAsia="ru-RU"/>
              </w:rPr>
            </w:pPr>
            <w:r w:rsidRPr="009F499B">
              <w:rPr>
                <w:color w:val="000000"/>
                <w:kern w:val="0"/>
                <w:lang w:eastAsia="ru-RU"/>
              </w:rPr>
              <w:t>3</w:t>
            </w:r>
          </w:p>
        </w:tc>
        <w:tc>
          <w:tcPr>
            <w:tcW w:w="6300" w:type="dxa"/>
            <w:gridSpan w:val="3"/>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г. Тула ул. Каракозова, д. 65</w:t>
            </w:r>
          </w:p>
        </w:tc>
        <w:tc>
          <w:tcPr>
            <w:tcW w:w="2040"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1613887,22</w:t>
            </w:r>
          </w:p>
        </w:tc>
        <w:tc>
          <w:tcPr>
            <w:tcW w:w="1580" w:type="dxa"/>
            <w:gridSpan w:val="2"/>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sz w:val="28"/>
                <w:szCs w:val="28"/>
                <w:lang w:eastAsia="ru-RU"/>
              </w:rPr>
            </w:pPr>
          </w:p>
        </w:tc>
      </w:tr>
      <w:tr w:rsidR="009F499B" w:rsidRPr="009F499B" w:rsidTr="009F499B">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right"/>
              <w:rPr>
                <w:color w:val="000000"/>
                <w:kern w:val="0"/>
                <w:lang w:eastAsia="ru-RU"/>
              </w:rPr>
            </w:pPr>
            <w:r w:rsidRPr="009F499B">
              <w:rPr>
                <w:color w:val="000000"/>
                <w:kern w:val="0"/>
                <w:lang w:eastAsia="ru-RU"/>
              </w:rPr>
              <w:t>4</w:t>
            </w:r>
          </w:p>
        </w:tc>
        <w:tc>
          <w:tcPr>
            <w:tcW w:w="6300" w:type="dxa"/>
            <w:gridSpan w:val="3"/>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г. Тула ул. Шухова, д.28а</w:t>
            </w:r>
          </w:p>
        </w:tc>
        <w:tc>
          <w:tcPr>
            <w:tcW w:w="2040"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916330,88</w:t>
            </w:r>
          </w:p>
        </w:tc>
        <w:tc>
          <w:tcPr>
            <w:tcW w:w="1580" w:type="dxa"/>
            <w:gridSpan w:val="2"/>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sz w:val="28"/>
                <w:szCs w:val="28"/>
                <w:lang w:eastAsia="ru-RU"/>
              </w:rPr>
            </w:pPr>
          </w:p>
        </w:tc>
      </w:tr>
      <w:tr w:rsidR="009F499B" w:rsidRPr="009F499B" w:rsidTr="009F499B">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right"/>
              <w:rPr>
                <w:color w:val="000000"/>
                <w:kern w:val="0"/>
                <w:lang w:eastAsia="ru-RU"/>
              </w:rPr>
            </w:pPr>
          </w:p>
        </w:tc>
        <w:tc>
          <w:tcPr>
            <w:tcW w:w="6300" w:type="dxa"/>
            <w:gridSpan w:val="3"/>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left"/>
              <w:rPr>
                <w:color w:val="000000"/>
                <w:kern w:val="0"/>
                <w:lang w:eastAsia="ru-RU"/>
              </w:rPr>
            </w:pPr>
            <w:r w:rsidRPr="009F499B">
              <w:rPr>
                <w:color w:val="000000"/>
                <w:kern w:val="0"/>
                <w:lang w:eastAsia="ru-RU"/>
              </w:rPr>
              <w:t>Итого:</w:t>
            </w:r>
          </w:p>
        </w:tc>
        <w:tc>
          <w:tcPr>
            <w:tcW w:w="2040" w:type="dxa"/>
            <w:tcBorders>
              <w:top w:val="nil"/>
              <w:left w:val="nil"/>
              <w:bottom w:val="single" w:sz="4" w:space="0" w:color="auto"/>
              <w:right w:val="single" w:sz="4" w:space="0" w:color="auto"/>
            </w:tcBorders>
            <w:shd w:val="clear" w:color="auto" w:fill="auto"/>
            <w:noWrap/>
            <w:vAlign w:val="bottom"/>
            <w:hideMark/>
          </w:tcPr>
          <w:p w:rsidR="009F499B" w:rsidRPr="009F499B" w:rsidRDefault="009F499B" w:rsidP="009F499B">
            <w:pPr>
              <w:suppressAutoHyphens w:val="0"/>
              <w:spacing w:after="0"/>
              <w:jc w:val="center"/>
              <w:rPr>
                <w:color w:val="000000"/>
                <w:kern w:val="0"/>
                <w:lang w:eastAsia="ru-RU"/>
              </w:rPr>
            </w:pPr>
            <w:r w:rsidRPr="009F499B">
              <w:rPr>
                <w:color w:val="000000"/>
                <w:kern w:val="0"/>
                <w:lang w:eastAsia="ru-RU"/>
              </w:rPr>
              <w:t>7561533,45</w:t>
            </w:r>
          </w:p>
        </w:tc>
        <w:tc>
          <w:tcPr>
            <w:tcW w:w="1580" w:type="dxa"/>
            <w:gridSpan w:val="2"/>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sz w:val="28"/>
                <w:szCs w:val="28"/>
                <w:lang w:eastAsia="ru-RU"/>
              </w:rPr>
            </w:pPr>
          </w:p>
        </w:tc>
      </w:tr>
      <w:tr w:rsidR="009F499B" w:rsidRPr="009F499B" w:rsidTr="009F499B">
        <w:trPr>
          <w:trHeight w:val="615"/>
        </w:trPr>
        <w:tc>
          <w:tcPr>
            <w:tcW w:w="733"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sz w:val="28"/>
                <w:szCs w:val="28"/>
                <w:lang w:eastAsia="ru-RU"/>
              </w:rPr>
            </w:pPr>
          </w:p>
        </w:tc>
        <w:tc>
          <w:tcPr>
            <w:tcW w:w="6300" w:type="dxa"/>
            <w:gridSpan w:val="3"/>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sz w:val="28"/>
                <w:szCs w:val="28"/>
                <w:lang w:eastAsia="ru-RU"/>
              </w:rPr>
            </w:pPr>
          </w:p>
        </w:tc>
        <w:tc>
          <w:tcPr>
            <w:tcW w:w="2040" w:type="dxa"/>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sz w:val="28"/>
                <w:szCs w:val="28"/>
                <w:lang w:eastAsia="ru-RU"/>
              </w:rPr>
            </w:pPr>
          </w:p>
        </w:tc>
        <w:tc>
          <w:tcPr>
            <w:tcW w:w="1580" w:type="dxa"/>
            <w:gridSpan w:val="2"/>
            <w:tcBorders>
              <w:top w:val="nil"/>
              <w:left w:val="nil"/>
              <w:bottom w:val="nil"/>
              <w:right w:val="nil"/>
            </w:tcBorders>
            <w:shd w:val="clear" w:color="auto" w:fill="auto"/>
            <w:noWrap/>
            <w:vAlign w:val="bottom"/>
            <w:hideMark/>
          </w:tcPr>
          <w:p w:rsidR="009F499B" w:rsidRPr="009F499B" w:rsidRDefault="009F499B" w:rsidP="009F499B">
            <w:pPr>
              <w:suppressAutoHyphens w:val="0"/>
              <w:spacing w:after="0"/>
              <w:jc w:val="left"/>
              <w:rPr>
                <w:color w:val="000000"/>
                <w:kern w:val="0"/>
                <w:sz w:val="28"/>
                <w:szCs w:val="28"/>
                <w:lang w:eastAsia="ru-RU"/>
              </w:rPr>
            </w:pPr>
          </w:p>
        </w:tc>
      </w:tr>
    </w:tbl>
    <w:p w:rsidR="009F499B" w:rsidRPr="009F499B" w:rsidRDefault="009F499B" w:rsidP="009F499B"/>
    <w:tbl>
      <w:tblPr>
        <w:tblW w:w="9081" w:type="dxa"/>
        <w:tblInd w:w="99" w:type="dxa"/>
        <w:tblLook w:val="04A0"/>
      </w:tblPr>
      <w:tblGrid>
        <w:gridCol w:w="700"/>
        <w:gridCol w:w="6255"/>
        <w:gridCol w:w="2126"/>
      </w:tblGrid>
      <w:tr w:rsidR="009F499B" w:rsidRPr="00E91D4C" w:rsidTr="009F499B">
        <w:trPr>
          <w:trHeight w:val="735"/>
        </w:trPr>
        <w:tc>
          <w:tcPr>
            <w:tcW w:w="700" w:type="dxa"/>
            <w:tcBorders>
              <w:top w:val="nil"/>
              <w:left w:val="nil"/>
              <w:bottom w:val="nil"/>
              <w:right w:val="nil"/>
            </w:tcBorders>
            <w:shd w:val="clear" w:color="auto" w:fill="auto"/>
            <w:noWrap/>
            <w:vAlign w:val="bottom"/>
            <w:hideMark/>
          </w:tcPr>
          <w:p w:rsidR="009F499B" w:rsidRPr="00E91D4C" w:rsidRDefault="009F499B" w:rsidP="009F499B">
            <w:pPr>
              <w:suppressAutoHyphens w:val="0"/>
              <w:spacing w:after="0"/>
              <w:jc w:val="left"/>
              <w:rPr>
                <w:color w:val="000000"/>
                <w:kern w:val="0"/>
                <w:lang w:eastAsia="ru-RU"/>
              </w:rPr>
            </w:pPr>
          </w:p>
        </w:tc>
        <w:tc>
          <w:tcPr>
            <w:tcW w:w="6255" w:type="dxa"/>
            <w:tcBorders>
              <w:top w:val="nil"/>
              <w:left w:val="nil"/>
              <w:bottom w:val="nil"/>
              <w:right w:val="nil"/>
            </w:tcBorders>
            <w:shd w:val="clear" w:color="auto" w:fill="auto"/>
            <w:noWrap/>
            <w:vAlign w:val="bottom"/>
            <w:hideMark/>
          </w:tcPr>
          <w:p w:rsidR="009F499B" w:rsidRPr="00E91D4C" w:rsidRDefault="009F499B" w:rsidP="009F499B">
            <w:pPr>
              <w:suppressAutoHyphens w:val="0"/>
              <w:spacing w:after="0"/>
              <w:jc w:val="left"/>
              <w:rPr>
                <w:color w:val="000000"/>
                <w:kern w:val="0"/>
                <w:lang w:eastAsia="ru-RU"/>
              </w:rPr>
            </w:pPr>
            <w:r w:rsidRPr="00E91D4C">
              <w:rPr>
                <w:color w:val="000000"/>
                <w:kern w:val="0"/>
                <w:lang w:eastAsia="ru-RU"/>
              </w:rPr>
              <w:t xml:space="preserve"> Пролетарский район Лот №2</w:t>
            </w:r>
          </w:p>
        </w:tc>
        <w:tc>
          <w:tcPr>
            <w:tcW w:w="2126" w:type="dxa"/>
            <w:tcBorders>
              <w:top w:val="nil"/>
              <w:left w:val="nil"/>
              <w:bottom w:val="nil"/>
              <w:right w:val="nil"/>
            </w:tcBorders>
            <w:shd w:val="clear" w:color="auto" w:fill="auto"/>
            <w:noWrap/>
            <w:vAlign w:val="bottom"/>
            <w:hideMark/>
          </w:tcPr>
          <w:p w:rsidR="009F499B" w:rsidRPr="00E91D4C" w:rsidRDefault="009F499B" w:rsidP="009F499B">
            <w:pPr>
              <w:suppressAutoHyphens w:val="0"/>
              <w:spacing w:after="0"/>
              <w:jc w:val="left"/>
              <w:rPr>
                <w:color w:val="000000"/>
                <w:kern w:val="0"/>
                <w:lang w:eastAsia="ru-RU"/>
              </w:rPr>
            </w:pPr>
          </w:p>
        </w:tc>
      </w:tr>
      <w:tr w:rsidR="009F499B" w:rsidRPr="00E91D4C" w:rsidTr="009F499B">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99B" w:rsidRPr="00E91D4C" w:rsidRDefault="009F499B" w:rsidP="009F499B">
            <w:pPr>
              <w:suppressAutoHyphens w:val="0"/>
              <w:spacing w:after="0"/>
              <w:jc w:val="center"/>
              <w:rPr>
                <w:color w:val="000000"/>
                <w:kern w:val="0"/>
                <w:lang w:eastAsia="ru-RU"/>
              </w:rPr>
            </w:pPr>
            <w:r w:rsidRPr="00E91D4C">
              <w:rPr>
                <w:color w:val="000000"/>
                <w:kern w:val="0"/>
                <w:lang w:eastAsia="ru-RU"/>
              </w:rPr>
              <w:t xml:space="preserve">№   </w:t>
            </w:r>
            <w:proofErr w:type="spellStart"/>
            <w:proofErr w:type="gramStart"/>
            <w:r w:rsidRPr="00E91D4C">
              <w:rPr>
                <w:color w:val="000000"/>
                <w:kern w:val="0"/>
                <w:lang w:eastAsia="ru-RU"/>
              </w:rPr>
              <w:t>п</w:t>
            </w:r>
            <w:proofErr w:type="spellEnd"/>
            <w:proofErr w:type="gramEnd"/>
            <w:r w:rsidRPr="00E91D4C">
              <w:rPr>
                <w:color w:val="000000"/>
                <w:kern w:val="0"/>
                <w:lang w:eastAsia="ru-RU"/>
              </w:rPr>
              <w:t>/</w:t>
            </w:r>
            <w:proofErr w:type="spellStart"/>
            <w:r w:rsidRPr="00E91D4C">
              <w:rPr>
                <w:color w:val="000000"/>
                <w:kern w:val="0"/>
                <w:lang w:eastAsia="ru-RU"/>
              </w:rPr>
              <w:t>п</w:t>
            </w:r>
            <w:proofErr w:type="spellEnd"/>
          </w:p>
        </w:tc>
        <w:tc>
          <w:tcPr>
            <w:tcW w:w="6255" w:type="dxa"/>
            <w:tcBorders>
              <w:top w:val="single" w:sz="4" w:space="0" w:color="auto"/>
              <w:left w:val="nil"/>
              <w:bottom w:val="single" w:sz="4" w:space="0" w:color="auto"/>
              <w:right w:val="single" w:sz="4" w:space="0" w:color="auto"/>
            </w:tcBorders>
            <w:shd w:val="clear" w:color="auto" w:fill="auto"/>
            <w:noWrap/>
            <w:vAlign w:val="bottom"/>
            <w:hideMark/>
          </w:tcPr>
          <w:p w:rsidR="009F499B" w:rsidRPr="00E91D4C" w:rsidRDefault="009F499B" w:rsidP="009F499B">
            <w:pPr>
              <w:suppressAutoHyphens w:val="0"/>
              <w:spacing w:after="0"/>
              <w:jc w:val="center"/>
              <w:rPr>
                <w:color w:val="000000"/>
                <w:kern w:val="0"/>
                <w:lang w:eastAsia="ru-RU"/>
              </w:rPr>
            </w:pPr>
            <w:r w:rsidRPr="00E91D4C">
              <w:rPr>
                <w:color w:val="000000"/>
                <w:kern w:val="0"/>
                <w:lang w:eastAsia="ru-RU"/>
              </w:rPr>
              <w:t>Адрес 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F499B" w:rsidRPr="00E91D4C" w:rsidRDefault="009F499B" w:rsidP="00E91D4C">
            <w:pPr>
              <w:suppressAutoHyphens w:val="0"/>
              <w:spacing w:after="0"/>
              <w:jc w:val="center"/>
              <w:rPr>
                <w:color w:val="000000"/>
                <w:kern w:val="0"/>
                <w:lang w:eastAsia="ru-RU"/>
              </w:rPr>
            </w:pPr>
            <w:r w:rsidRPr="00E91D4C">
              <w:rPr>
                <w:color w:val="000000"/>
                <w:kern w:val="0"/>
                <w:lang w:eastAsia="ru-RU"/>
              </w:rPr>
              <w:t>Стоимость объекта в руб.</w:t>
            </w:r>
          </w:p>
        </w:tc>
      </w:tr>
      <w:tr w:rsidR="009F499B" w:rsidRPr="00E91D4C" w:rsidTr="009F499B">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499B" w:rsidRPr="00E91D4C" w:rsidRDefault="009F499B" w:rsidP="009F499B">
            <w:pPr>
              <w:suppressAutoHyphens w:val="0"/>
              <w:spacing w:after="0"/>
              <w:jc w:val="right"/>
              <w:rPr>
                <w:color w:val="000000"/>
                <w:kern w:val="0"/>
                <w:lang w:eastAsia="ru-RU"/>
              </w:rPr>
            </w:pPr>
            <w:r w:rsidRPr="00E91D4C">
              <w:rPr>
                <w:color w:val="000000"/>
                <w:kern w:val="0"/>
                <w:lang w:eastAsia="ru-RU"/>
              </w:rPr>
              <w:t>1</w:t>
            </w:r>
          </w:p>
        </w:tc>
        <w:tc>
          <w:tcPr>
            <w:tcW w:w="6255" w:type="dxa"/>
            <w:tcBorders>
              <w:top w:val="nil"/>
              <w:left w:val="nil"/>
              <w:bottom w:val="single" w:sz="4" w:space="0" w:color="auto"/>
              <w:right w:val="single" w:sz="4" w:space="0" w:color="auto"/>
            </w:tcBorders>
            <w:shd w:val="clear" w:color="auto" w:fill="auto"/>
            <w:noWrap/>
            <w:vAlign w:val="bottom"/>
            <w:hideMark/>
          </w:tcPr>
          <w:p w:rsidR="009F499B" w:rsidRPr="00E91D4C" w:rsidRDefault="009F499B" w:rsidP="009F499B">
            <w:pPr>
              <w:suppressAutoHyphens w:val="0"/>
              <w:spacing w:after="0"/>
              <w:jc w:val="left"/>
              <w:rPr>
                <w:color w:val="000000"/>
                <w:kern w:val="0"/>
                <w:lang w:eastAsia="ru-RU"/>
              </w:rPr>
            </w:pPr>
            <w:r w:rsidRPr="00E91D4C">
              <w:rPr>
                <w:color w:val="000000"/>
                <w:kern w:val="0"/>
                <w:lang w:eastAsia="ru-RU"/>
              </w:rPr>
              <w:t>ул</w:t>
            </w:r>
            <w:proofErr w:type="gramStart"/>
            <w:r w:rsidRPr="00E91D4C">
              <w:rPr>
                <w:color w:val="000000"/>
                <w:kern w:val="0"/>
                <w:lang w:eastAsia="ru-RU"/>
              </w:rPr>
              <w:t>.М</w:t>
            </w:r>
            <w:proofErr w:type="gramEnd"/>
            <w:r w:rsidRPr="00E91D4C">
              <w:rPr>
                <w:color w:val="000000"/>
                <w:kern w:val="0"/>
                <w:lang w:eastAsia="ru-RU"/>
              </w:rPr>
              <w:t>еталлургов,д.12/7</w:t>
            </w:r>
          </w:p>
        </w:tc>
        <w:tc>
          <w:tcPr>
            <w:tcW w:w="2126" w:type="dxa"/>
            <w:tcBorders>
              <w:top w:val="nil"/>
              <w:left w:val="nil"/>
              <w:bottom w:val="single" w:sz="4" w:space="0" w:color="auto"/>
              <w:right w:val="single" w:sz="4" w:space="0" w:color="auto"/>
            </w:tcBorders>
            <w:shd w:val="clear" w:color="auto" w:fill="auto"/>
            <w:noWrap/>
            <w:vAlign w:val="bottom"/>
            <w:hideMark/>
          </w:tcPr>
          <w:p w:rsidR="009F499B" w:rsidRPr="00E91D4C" w:rsidRDefault="009F499B" w:rsidP="00E91D4C">
            <w:pPr>
              <w:suppressAutoHyphens w:val="0"/>
              <w:spacing w:after="0"/>
              <w:jc w:val="center"/>
              <w:rPr>
                <w:color w:val="000000"/>
                <w:kern w:val="0"/>
                <w:lang w:eastAsia="ru-RU"/>
              </w:rPr>
            </w:pPr>
            <w:r w:rsidRPr="00E91D4C">
              <w:rPr>
                <w:color w:val="000000"/>
                <w:kern w:val="0"/>
                <w:lang w:eastAsia="ru-RU"/>
              </w:rPr>
              <w:t>1618093,08</w:t>
            </w:r>
          </w:p>
        </w:tc>
      </w:tr>
      <w:tr w:rsidR="009F499B" w:rsidRPr="00E91D4C" w:rsidTr="009F499B">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499B" w:rsidRPr="00E91D4C" w:rsidRDefault="009F499B" w:rsidP="009F499B">
            <w:pPr>
              <w:suppressAutoHyphens w:val="0"/>
              <w:spacing w:after="0"/>
              <w:jc w:val="right"/>
              <w:rPr>
                <w:color w:val="000000"/>
                <w:kern w:val="0"/>
                <w:lang w:eastAsia="ru-RU"/>
              </w:rPr>
            </w:pPr>
            <w:r w:rsidRPr="00E91D4C">
              <w:rPr>
                <w:color w:val="000000"/>
                <w:kern w:val="0"/>
                <w:lang w:eastAsia="ru-RU"/>
              </w:rPr>
              <w:t>2</w:t>
            </w:r>
          </w:p>
        </w:tc>
        <w:tc>
          <w:tcPr>
            <w:tcW w:w="6255" w:type="dxa"/>
            <w:tcBorders>
              <w:top w:val="nil"/>
              <w:left w:val="nil"/>
              <w:bottom w:val="single" w:sz="4" w:space="0" w:color="auto"/>
              <w:right w:val="single" w:sz="4" w:space="0" w:color="auto"/>
            </w:tcBorders>
            <w:shd w:val="clear" w:color="auto" w:fill="auto"/>
            <w:vAlign w:val="bottom"/>
            <w:hideMark/>
          </w:tcPr>
          <w:p w:rsidR="009F499B" w:rsidRPr="00E91D4C" w:rsidRDefault="009F499B" w:rsidP="009F499B">
            <w:pPr>
              <w:suppressAutoHyphens w:val="0"/>
              <w:spacing w:after="0"/>
              <w:jc w:val="left"/>
              <w:rPr>
                <w:color w:val="000000"/>
                <w:kern w:val="0"/>
                <w:lang w:eastAsia="ru-RU"/>
              </w:rPr>
            </w:pPr>
            <w:r w:rsidRPr="00E91D4C">
              <w:rPr>
                <w:color w:val="000000"/>
                <w:kern w:val="0"/>
                <w:lang w:eastAsia="ru-RU"/>
              </w:rPr>
              <w:t>ул</w:t>
            </w:r>
            <w:proofErr w:type="gramStart"/>
            <w:r w:rsidRPr="00E91D4C">
              <w:rPr>
                <w:color w:val="000000"/>
                <w:kern w:val="0"/>
                <w:lang w:eastAsia="ru-RU"/>
              </w:rPr>
              <w:t>.М</w:t>
            </w:r>
            <w:proofErr w:type="gramEnd"/>
            <w:r w:rsidRPr="00E91D4C">
              <w:rPr>
                <w:color w:val="000000"/>
                <w:kern w:val="0"/>
                <w:lang w:eastAsia="ru-RU"/>
              </w:rPr>
              <w:t>артеновская,д.23/9</w:t>
            </w:r>
          </w:p>
        </w:tc>
        <w:tc>
          <w:tcPr>
            <w:tcW w:w="2126" w:type="dxa"/>
            <w:tcBorders>
              <w:top w:val="nil"/>
              <w:left w:val="nil"/>
              <w:bottom w:val="single" w:sz="4" w:space="0" w:color="auto"/>
              <w:right w:val="single" w:sz="4" w:space="0" w:color="auto"/>
            </w:tcBorders>
            <w:shd w:val="clear" w:color="auto" w:fill="auto"/>
            <w:noWrap/>
            <w:vAlign w:val="bottom"/>
            <w:hideMark/>
          </w:tcPr>
          <w:p w:rsidR="009F499B" w:rsidRPr="00E91D4C" w:rsidRDefault="009F499B" w:rsidP="00E91D4C">
            <w:pPr>
              <w:suppressAutoHyphens w:val="0"/>
              <w:spacing w:after="0"/>
              <w:jc w:val="center"/>
              <w:rPr>
                <w:color w:val="000000"/>
                <w:kern w:val="0"/>
                <w:lang w:eastAsia="ru-RU"/>
              </w:rPr>
            </w:pPr>
            <w:r w:rsidRPr="00E91D4C">
              <w:rPr>
                <w:color w:val="000000"/>
                <w:kern w:val="0"/>
                <w:lang w:eastAsia="ru-RU"/>
              </w:rPr>
              <w:t>1499665,93</w:t>
            </w:r>
          </w:p>
        </w:tc>
      </w:tr>
      <w:tr w:rsidR="009F499B" w:rsidRPr="00E91D4C" w:rsidTr="009F499B">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499B" w:rsidRPr="00E91D4C" w:rsidRDefault="009F499B" w:rsidP="009F499B">
            <w:pPr>
              <w:suppressAutoHyphens w:val="0"/>
              <w:spacing w:after="0"/>
              <w:jc w:val="right"/>
              <w:rPr>
                <w:color w:val="000000"/>
                <w:kern w:val="0"/>
                <w:lang w:eastAsia="ru-RU"/>
              </w:rPr>
            </w:pPr>
            <w:r w:rsidRPr="00E91D4C">
              <w:rPr>
                <w:color w:val="000000"/>
                <w:kern w:val="0"/>
                <w:lang w:eastAsia="ru-RU"/>
              </w:rPr>
              <w:t>3</w:t>
            </w:r>
          </w:p>
        </w:tc>
        <w:tc>
          <w:tcPr>
            <w:tcW w:w="6255" w:type="dxa"/>
            <w:tcBorders>
              <w:top w:val="nil"/>
              <w:left w:val="nil"/>
              <w:bottom w:val="single" w:sz="4" w:space="0" w:color="auto"/>
              <w:right w:val="single" w:sz="4" w:space="0" w:color="auto"/>
            </w:tcBorders>
            <w:shd w:val="clear" w:color="auto" w:fill="auto"/>
            <w:vAlign w:val="bottom"/>
            <w:hideMark/>
          </w:tcPr>
          <w:p w:rsidR="009F499B" w:rsidRPr="00E91D4C" w:rsidRDefault="009F499B" w:rsidP="009F499B">
            <w:pPr>
              <w:suppressAutoHyphens w:val="0"/>
              <w:spacing w:after="0"/>
              <w:jc w:val="left"/>
              <w:rPr>
                <w:color w:val="000000"/>
                <w:kern w:val="0"/>
                <w:lang w:eastAsia="ru-RU"/>
              </w:rPr>
            </w:pPr>
            <w:r w:rsidRPr="00E91D4C">
              <w:rPr>
                <w:color w:val="000000"/>
                <w:kern w:val="0"/>
                <w:lang w:eastAsia="ru-RU"/>
              </w:rPr>
              <w:t>ул</w:t>
            </w:r>
            <w:proofErr w:type="gramStart"/>
            <w:r w:rsidRPr="00E91D4C">
              <w:rPr>
                <w:color w:val="000000"/>
                <w:kern w:val="0"/>
                <w:lang w:eastAsia="ru-RU"/>
              </w:rPr>
              <w:t>.М</w:t>
            </w:r>
            <w:proofErr w:type="gramEnd"/>
            <w:r w:rsidRPr="00E91D4C">
              <w:rPr>
                <w:color w:val="000000"/>
                <w:kern w:val="0"/>
                <w:lang w:eastAsia="ru-RU"/>
              </w:rPr>
              <w:t>артеновская,д.22/11</w:t>
            </w:r>
          </w:p>
        </w:tc>
        <w:tc>
          <w:tcPr>
            <w:tcW w:w="2126" w:type="dxa"/>
            <w:tcBorders>
              <w:top w:val="nil"/>
              <w:left w:val="nil"/>
              <w:bottom w:val="single" w:sz="4" w:space="0" w:color="auto"/>
              <w:right w:val="single" w:sz="4" w:space="0" w:color="auto"/>
            </w:tcBorders>
            <w:shd w:val="clear" w:color="auto" w:fill="auto"/>
            <w:noWrap/>
            <w:vAlign w:val="bottom"/>
            <w:hideMark/>
          </w:tcPr>
          <w:p w:rsidR="009F499B" w:rsidRPr="00E91D4C" w:rsidRDefault="009F499B" w:rsidP="00E91D4C">
            <w:pPr>
              <w:suppressAutoHyphens w:val="0"/>
              <w:spacing w:after="0"/>
              <w:jc w:val="center"/>
              <w:rPr>
                <w:color w:val="000000"/>
                <w:kern w:val="0"/>
                <w:lang w:eastAsia="ru-RU"/>
              </w:rPr>
            </w:pPr>
            <w:r w:rsidRPr="00E91D4C">
              <w:rPr>
                <w:color w:val="000000"/>
                <w:kern w:val="0"/>
                <w:lang w:eastAsia="ru-RU"/>
              </w:rPr>
              <w:t>1474174,11</w:t>
            </w:r>
          </w:p>
        </w:tc>
      </w:tr>
      <w:tr w:rsidR="009F499B" w:rsidRPr="00E91D4C" w:rsidTr="009F499B">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499B" w:rsidRPr="00E91D4C" w:rsidRDefault="009F499B" w:rsidP="009F499B">
            <w:pPr>
              <w:suppressAutoHyphens w:val="0"/>
              <w:spacing w:after="0"/>
              <w:jc w:val="right"/>
              <w:rPr>
                <w:color w:val="000000"/>
                <w:kern w:val="0"/>
                <w:lang w:eastAsia="ru-RU"/>
              </w:rPr>
            </w:pPr>
            <w:r w:rsidRPr="00E91D4C">
              <w:rPr>
                <w:color w:val="000000"/>
                <w:kern w:val="0"/>
                <w:lang w:eastAsia="ru-RU"/>
              </w:rPr>
              <w:t>4</w:t>
            </w:r>
          </w:p>
        </w:tc>
        <w:tc>
          <w:tcPr>
            <w:tcW w:w="6255" w:type="dxa"/>
            <w:tcBorders>
              <w:top w:val="nil"/>
              <w:left w:val="nil"/>
              <w:bottom w:val="nil"/>
              <w:right w:val="single" w:sz="4" w:space="0" w:color="auto"/>
            </w:tcBorders>
            <w:shd w:val="clear" w:color="auto" w:fill="auto"/>
            <w:vAlign w:val="bottom"/>
            <w:hideMark/>
          </w:tcPr>
          <w:p w:rsidR="009F499B" w:rsidRPr="00E91D4C" w:rsidRDefault="009F499B" w:rsidP="009F499B">
            <w:pPr>
              <w:suppressAutoHyphens w:val="0"/>
              <w:spacing w:after="0"/>
              <w:jc w:val="left"/>
              <w:rPr>
                <w:color w:val="000000"/>
                <w:kern w:val="0"/>
                <w:lang w:eastAsia="ru-RU"/>
              </w:rPr>
            </w:pPr>
            <w:r w:rsidRPr="00E91D4C">
              <w:rPr>
                <w:color w:val="000000"/>
                <w:kern w:val="0"/>
                <w:lang w:eastAsia="ru-RU"/>
              </w:rPr>
              <w:t>ул</w:t>
            </w:r>
            <w:proofErr w:type="gramStart"/>
            <w:r w:rsidRPr="00E91D4C">
              <w:rPr>
                <w:color w:val="000000"/>
                <w:kern w:val="0"/>
                <w:lang w:eastAsia="ru-RU"/>
              </w:rPr>
              <w:t>.М</w:t>
            </w:r>
            <w:proofErr w:type="gramEnd"/>
            <w:r w:rsidRPr="00E91D4C">
              <w:rPr>
                <w:color w:val="000000"/>
                <w:kern w:val="0"/>
                <w:lang w:eastAsia="ru-RU"/>
              </w:rPr>
              <w:t>артеновская,д.20/14</w:t>
            </w:r>
          </w:p>
        </w:tc>
        <w:tc>
          <w:tcPr>
            <w:tcW w:w="2126" w:type="dxa"/>
            <w:tcBorders>
              <w:top w:val="nil"/>
              <w:left w:val="nil"/>
              <w:bottom w:val="single" w:sz="4" w:space="0" w:color="auto"/>
              <w:right w:val="single" w:sz="4" w:space="0" w:color="auto"/>
            </w:tcBorders>
            <w:shd w:val="clear" w:color="auto" w:fill="auto"/>
            <w:noWrap/>
            <w:vAlign w:val="bottom"/>
            <w:hideMark/>
          </w:tcPr>
          <w:p w:rsidR="009F499B" w:rsidRPr="00E91D4C" w:rsidRDefault="009F499B" w:rsidP="00E91D4C">
            <w:pPr>
              <w:suppressAutoHyphens w:val="0"/>
              <w:spacing w:after="0"/>
              <w:jc w:val="center"/>
              <w:rPr>
                <w:color w:val="000000"/>
                <w:kern w:val="0"/>
                <w:lang w:eastAsia="ru-RU"/>
              </w:rPr>
            </w:pPr>
            <w:r w:rsidRPr="00E91D4C">
              <w:rPr>
                <w:color w:val="000000"/>
                <w:kern w:val="0"/>
                <w:lang w:eastAsia="ru-RU"/>
              </w:rPr>
              <w:t>1580799,82</w:t>
            </w:r>
          </w:p>
        </w:tc>
      </w:tr>
      <w:tr w:rsidR="009F499B" w:rsidRPr="00E91D4C" w:rsidTr="009F499B">
        <w:trPr>
          <w:trHeight w:val="5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499B" w:rsidRPr="00E91D4C" w:rsidRDefault="009F499B" w:rsidP="009F499B">
            <w:pPr>
              <w:suppressAutoHyphens w:val="0"/>
              <w:spacing w:after="0"/>
              <w:jc w:val="right"/>
              <w:rPr>
                <w:color w:val="000000"/>
                <w:kern w:val="0"/>
                <w:lang w:eastAsia="ru-RU"/>
              </w:rPr>
            </w:pPr>
            <w:r w:rsidRPr="00E91D4C">
              <w:rPr>
                <w:color w:val="000000"/>
                <w:kern w:val="0"/>
                <w:lang w:eastAsia="ru-RU"/>
              </w:rPr>
              <w:t>5</w:t>
            </w:r>
          </w:p>
        </w:tc>
        <w:tc>
          <w:tcPr>
            <w:tcW w:w="6255" w:type="dxa"/>
            <w:tcBorders>
              <w:top w:val="single" w:sz="4" w:space="0" w:color="auto"/>
              <w:left w:val="nil"/>
              <w:bottom w:val="nil"/>
              <w:right w:val="single" w:sz="4" w:space="0" w:color="auto"/>
            </w:tcBorders>
            <w:shd w:val="clear" w:color="auto" w:fill="auto"/>
            <w:noWrap/>
            <w:vAlign w:val="bottom"/>
            <w:hideMark/>
          </w:tcPr>
          <w:p w:rsidR="009F499B" w:rsidRPr="00E91D4C" w:rsidRDefault="009F499B" w:rsidP="009F499B">
            <w:pPr>
              <w:suppressAutoHyphens w:val="0"/>
              <w:spacing w:after="0"/>
              <w:jc w:val="left"/>
              <w:rPr>
                <w:color w:val="000000"/>
                <w:kern w:val="0"/>
                <w:lang w:eastAsia="ru-RU"/>
              </w:rPr>
            </w:pPr>
            <w:r w:rsidRPr="00E91D4C">
              <w:rPr>
                <w:color w:val="000000"/>
                <w:kern w:val="0"/>
                <w:lang w:eastAsia="ru-RU"/>
              </w:rPr>
              <w:t>ул</w:t>
            </w:r>
            <w:proofErr w:type="gramStart"/>
            <w:r w:rsidRPr="00E91D4C">
              <w:rPr>
                <w:color w:val="000000"/>
                <w:kern w:val="0"/>
                <w:lang w:eastAsia="ru-RU"/>
              </w:rPr>
              <w:t>.П</w:t>
            </w:r>
            <w:proofErr w:type="gramEnd"/>
            <w:r w:rsidRPr="00E91D4C">
              <w:rPr>
                <w:color w:val="000000"/>
                <w:kern w:val="0"/>
                <w:lang w:eastAsia="ru-RU"/>
              </w:rPr>
              <w:t>риупская,д.29</w:t>
            </w:r>
          </w:p>
        </w:tc>
        <w:tc>
          <w:tcPr>
            <w:tcW w:w="2126" w:type="dxa"/>
            <w:tcBorders>
              <w:top w:val="nil"/>
              <w:left w:val="nil"/>
              <w:bottom w:val="single" w:sz="4" w:space="0" w:color="auto"/>
              <w:right w:val="single" w:sz="4" w:space="0" w:color="auto"/>
            </w:tcBorders>
            <w:shd w:val="clear" w:color="auto" w:fill="auto"/>
            <w:noWrap/>
            <w:vAlign w:val="bottom"/>
            <w:hideMark/>
          </w:tcPr>
          <w:p w:rsidR="009F499B" w:rsidRPr="00E91D4C" w:rsidRDefault="009F499B" w:rsidP="00E91D4C">
            <w:pPr>
              <w:suppressAutoHyphens w:val="0"/>
              <w:spacing w:after="0"/>
              <w:jc w:val="center"/>
              <w:rPr>
                <w:color w:val="000000"/>
                <w:kern w:val="0"/>
                <w:lang w:eastAsia="ru-RU"/>
              </w:rPr>
            </w:pPr>
            <w:r w:rsidRPr="00E91D4C">
              <w:rPr>
                <w:color w:val="000000"/>
                <w:kern w:val="0"/>
                <w:lang w:eastAsia="ru-RU"/>
              </w:rPr>
              <w:t>3195899,65</w:t>
            </w:r>
          </w:p>
        </w:tc>
      </w:tr>
      <w:tr w:rsidR="009F499B" w:rsidRPr="00E91D4C" w:rsidTr="009F499B">
        <w:trPr>
          <w:trHeight w:val="6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499B" w:rsidRPr="00E91D4C" w:rsidRDefault="009F499B" w:rsidP="009F499B">
            <w:pPr>
              <w:suppressAutoHyphens w:val="0"/>
              <w:spacing w:after="0"/>
              <w:jc w:val="right"/>
              <w:rPr>
                <w:color w:val="000000"/>
                <w:kern w:val="0"/>
                <w:lang w:eastAsia="ru-RU"/>
              </w:rPr>
            </w:pPr>
          </w:p>
        </w:tc>
        <w:tc>
          <w:tcPr>
            <w:tcW w:w="6255" w:type="dxa"/>
            <w:tcBorders>
              <w:top w:val="single" w:sz="4" w:space="0" w:color="auto"/>
              <w:left w:val="nil"/>
              <w:bottom w:val="single" w:sz="4" w:space="0" w:color="auto"/>
              <w:right w:val="single" w:sz="4" w:space="0" w:color="auto"/>
            </w:tcBorders>
            <w:shd w:val="clear" w:color="auto" w:fill="auto"/>
            <w:noWrap/>
            <w:vAlign w:val="bottom"/>
            <w:hideMark/>
          </w:tcPr>
          <w:p w:rsidR="009F499B" w:rsidRPr="00E91D4C" w:rsidRDefault="009F499B" w:rsidP="009F499B">
            <w:pPr>
              <w:suppressAutoHyphens w:val="0"/>
              <w:spacing w:after="0"/>
              <w:jc w:val="left"/>
              <w:rPr>
                <w:color w:val="000000"/>
                <w:kern w:val="0"/>
                <w:lang w:eastAsia="ru-RU"/>
              </w:rPr>
            </w:pPr>
            <w:r w:rsidRPr="00E91D4C">
              <w:rPr>
                <w:color w:val="000000"/>
                <w:kern w:val="0"/>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9F499B" w:rsidRPr="00E91D4C" w:rsidRDefault="009F499B" w:rsidP="00E91D4C">
            <w:pPr>
              <w:suppressAutoHyphens w:val="0"/>
              <w:spacing w:after="0"/>
              <w:jc w:val="center"/>
              <w:rPr>
                <w:color w:val="000000"/>
                <w:kern w:val="0"/>
                <w:lang w:eastAsia="ru-RU"/>
              </w:rPr>
            </w:pPr>
            <w:r w:rsidRPr="00E91D4C">
              <w:rPr>
                <w:color w:val="000000"/>
                <w:kern w:val="0"/>
                <w:lang w:eastAsia="ru-RU"/>
              </w:rPr>
              <w:t>9368632,59</w:t>
            </w:r>
          </w:p>
        </w:tc>
      </w:tr>
      <w:tr w:rsidR="009F499B" w:rsidRPr="00E91D4C" w:rsidTr="009F499B">
        <w:trPr>
          <w:trHeight w:val="600"/>
        </w:trPr>
        <w:tc>
          <w:tcPr>
            <w:tcW w:w="700" w:type="dxa"/>
            <w:tcBorders>
              <w:top w:val="nil"/>
              <w:left w:val="nil"/>
              <w:bottom w:val="nil"/>
              <w:right w:val="nil"/>
            </w:tcBorders>
            <w:shd w:val="clear" w:color="auto" w:fill="auto"/>
            <w:noWrap/>
            <w:vAlign w:val="bottom"/>
            <w:hideMark/>
          </w:tcPr>
          <w:p w:rsidR="009F499B" w:rsidRPr="00E91D4C" w:rsidRDefault="009F499B" w:rsidP="009F499B">
            <w:pPr>
              <w:suppressAutoHyphens w:val="0"/>
              <w:spacing w:after="0"/>
              <w:jc w:val="left"/>
              <w:rPr>
                <w:color w:val="000000"/>
                <w:kern w:val="0"/>
                <w:lang w:eastAsia="ru-RU"/>
              </w:rPr>
            </w:pPr>
          </w:p>
        </w:tc>
        <w:tc>
          <w:tcPr>
            <w:tcW w:w="6255" w:type="dxa"/>
            <w:tcBorders>
              <w:top w:val="nil"/>
              <w:left w:val="nil"/>
              <w:bottom w:val="nil"/>
              <w:right w:val="nil"/>
            </w:tcBorders>
            <w:shd w:val="clear" w:color="auto" w:fill="auto"/>
            <w:noWrap/>
            <w:vAlign w:val="bottom"/>
            <w:hideMark/>
          </w:tcPr>
          <w:p w:rsidR="009F499B" w:rsidRPr="00E91D4C" w:rsidRDefault="009F499B" w:rsidP="009F499B">
            <w:pPr>
              <w:suppressAutoHyphens w:val="0"/>
              <w:spacing w:after="0"/>
              <w:jc w:val="left"/>
              <w:rPr>
                <w:color w:val="000000"/>
                <w:kern w:val="0"/>
                <w:lang w:eastAsia="ru-RU"/>
              </w:rPr>
            </w:pPr>
          </w:p>
        </w:tc>
        <w:tc>
          <w:tcPr>
            <w:tcW w:w="2126" w:type="dxa"/>
            <w:tcBorders>
              <w:top w:val="nil"/>
              <w:left w:val="nil"/>
              <w:bottom w:val="nil"/>
              <w:right w:val="nil"/>
            </w:tcBorders>
            <w:shd w:val="clear" w:color="auto" w:fill="auto"/>
            <w:noWrap/>
            <w:vAlign w:val="bottom"/>
            <w:hideMark/>
          </w:tcPr>
          <w:p w:rsidR="009F499B" w:rsidRPr="00E91D4C" w:rsidRDefault="009F499B" w:rsidP="009F499B">
            <w:pPr>
              <w:suppressAutoHyphens w:val="0"/>
              <w:spacing w:after="0"/>
              <w:jc w:val="left"/>
              <w:rPr>
                <w:color w:val="000000"/>
                <w:kern w:val="0"/>
                <w:lang w:eastAsia="ru-RU"/>
              </w:rPr>
            </w:pPr>
          </w:p>
        </w:tc>
      </w:tr>
    </w:tbl>
    <w:p w:rsidR="009F499B" w:rsidRDefault="009F499B" w:rsidP="005A76C5">
      <w:pPr>
        <w:pStyle w:val="1"/>
        <w:keepNext w:val="0"/>
        <w:spacing w:before="0" w:after="120"/>
        <w:jc w:val="center"/>
        <w:rPr>
          <w:sz w:val="24"/>
          <w:szCs w:val="24"/>
        </w:rPr>
      </w:pPr>
    </w:p>
    <w:p w:rsidR="009F499B" w:rsidRDefault="009F499B" w:rsidP="009F499B"/>
    <w:p w:rsidR="009F499B" w:rsidRDefault="009F499B" w:rsidP="009F499B"/>
    <w:p w:rsidR="00E91D4C" w:rsidRDefault="00E91D4C" w:rsidP="009F499B"/>
    <w:p w:rsidR="00E91D4C" w:rsidRDefault="00E91D4C" w:rsidP="009F499B"/>
    <w:p w:rsidR="00E91D4C" w:rsidRDefault="00E91D4C" w:rsidP="009F499B"/>
    <w:p w:rsidR="00E91D4C" w:rsidRDefault="00E91D4C" w:rsidP="009F499B"/>
    <w:p w:rsidR="00E91D4C" w:rsidRPr="009F499B" w:rsidRDefault="00E91D4C" w:rsidP="009F499B"/>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3" w:name="OLE_LINK63"/>
      <w:bookmarkStart w:id="134"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3"/>
    <w:bookmarkEnd w:id="134"/>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lastRenderedPageBreak/>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532AEA" w:rsidRDefault="00562CB5" w:rsidP="00562CB5">
      <w:pPr>
        <w:jc w:val="center"/>
      </w:pPr>
      <w:r w:rsidRPr="00E41EEF">
        <w:t xml:space="preserve">Предмет договора: выполнение работ по капитальному ремонту общего имущества многоквартирных </w:t>
      </w:r>
      <w:r w:rsidRPr="00532AEA">
        <w:t>жилых домов, расположенных по адресам:</w:t>
      </w:r>
    </w:p>
    <w:p w:rsidR="00E91D4C" w:rsidRPr="004F3A7F" w:rsidRDefault="00E91D4C" w:rsidP="00E91D4C">
      <w:pPr>
        <w:spacing w:after="0"/>
        <w:jc w:val="center"/>
      </w:pPr>
      <w:r w:rsidRPr="004F3A7F">
        <w:t xml:space="preserve">Лот: </w:t>
      </w:r>
      <w:r>
        <w:t>Советский район №1</w:t>
      </w:r>
      <w:r w:rsidRPr="004F3A7F">
        <w:t xml:space="preserve"> </w:t>
      </w:r>
    </w:p>
    <w:p w:rsidR="00E91D4C" w:rsidRDefault="00E91D4C" w:rsidP="00E91D4C">
      <w:pPr>
        <w:spacing w:after="0"/>
        <w:jc w:val="center"/>
        <w:rPr>
          <w:lang w:eastAsia="ru-RU"/>
        </w:rPr>
      </w:pPr>
      <w:r w:rsidRPr="00C749A8">
        <w:rPr>
          <w:lang w:eastAsia="ru-RU"/>
        </w:rPr>
        <w:t>г. Тула, ул. Коминтерна, д.4</w:t>
      </w:r>
    </w:p>
    <w:p w:rsidR="00E91D4C" w:rsidRDefault="00E91D4C" w:rsidP="00E91D4C">
      <w:pPr>
        <w:spacing w:after="0"/>
        <w:jc w:val="center"/>
        <w:rPr>
          <w:lang w:eastAsia="ru-RU"/>
        </w:rPr>
      </w:pPr>
      <w:r w:rsidRPr="00C749A8">
        <w:rPr>
          <w:lang w:eastAsia="ru-RU"/>
        </w:rPr>
        <w:t>г. Тула, ул. Первомайская, д.15/116 лит</w:t>
      </w:r>
      <w:proofErr w:type="gramStart"/>
      <w:r w:rsidRPr="00C749A8">
        <w:rPr>
          <w:lang w:eastAsia="ru-RU"/>
        </w:rPr>
        <w:t xml:space="preserve"> В</w:t>
      </w:r>
      <w:proofErr w:type="gramEnd"/>
    </w:p>
    <w:p w:rsidR="00E91D4C" w:rsidRPr="004F3A7F" w:rsidRDefault="00E91D4C" w:rsidP="00E91D4C">
      <w:pPr>
        <w:spacing w:after="0"/>
        <w:jc w:val="center"/>
        <w:rPr>
          <w:lang w:eastAsia="ru-RU"/>
        </w:rPr>
      </w:pPr>
    </w:p>
    <w:p w:rsidR="00E91D4C" w:rsidRPr="004F3A7F" w:rsidRDefault="00E91D4C" w:rsidP="00E91D4C">
      <w:pPr>
        <w:spacing w:after="0"/>
        <w:jc w:val="center"/>
      </w:pPr>
      <w:r w:rsidRPr="004F3A7F">
        <w:t xml:space="preserve">Лот: </w:t>
      </w:r>
      <w:r>
        <w:t>Центральный район</w:t>
      </w:r>
      <w:r w:rsidRPr="004F3A7F">
        <w:t xml:space="preserve"> №</w:t>
      </w:r>
      <w:r>
        <w:t>1</w:t>
      </w:r>
      <w:r w:rsidRPr="004F3A7F">
        <w:t xml:space="preserve"> </w:t>
      </w:r>
    </w:p>
    <w:p w:rsidR="00E91D4C" w:rsidRDefault="00E91D4C" w:rsidP="00E91D4C">
      <w:pPr>
        <w:spacing w:after="0"/>
        <w:jc w:val="center"/>
        <w:rPr>
          <w:lang w:eastAsia="ru-RU"/>
        </w:rPr>
      </w:pPr>
      <w:r w:rsidRPr="00C749A8">
        <w:rPr>
          <w:lang w:eastAsia="ru-RU"/>
        </w:rPr>
        <w:t>г. Тула, ул. Л. Толстого, д. 114 Б/57</w:t>
      </w:r>
    </w:p>
    <w:p w:rsidR="00E91D4C" w:rsidRDefault="00E91D4C" w:rsidP="00E91D4C">
      <w:pPr>
        <w:spacing w:after="0"/>
        <w:jc w:val="center"/>
        <w:rPr>
          <w:lang w:eastAsia="ru-RU"/>
        </w:rPr>
      </w:pPr>
      <w:r w:rsidRPr="00C749A8">
        <w:rPr>
          <w:lang w:eastAsia="ru-RU"/>
        </w:rPr>
        <w:t>г. Тула, ул. Первомайская, д.1</w:t>
      </w:r>
    </w:p>
    <w:p w:rsidR="00E91D4C" w:rsidRDefault="00E91D4C" w:rsidP="00E91D4C">
      <w:pPr>
        <w:spacing w:after="0"/>
        <w:jc w:val="center"/>
        <w:rPr>
          <w:lang w:eastAsia="ru-RU"/>
        </w:rPr>
      </w:pPr>
      <w:r w:rsidRPr="00C749A8">
        <w:rPr>
          <w:lang w:eastAsia="ru-RU"/>
        </w:rPr>
        <w:t>г. Тула ул. Советская, д124/4 сАА1А1</w:t>
      </w:r>
    </w:p>
    <w:p w:rsidR="00E91D4C" w:rsidRDefault="00E91D4C" w:rsidP="00E91D4C">
      <w:pPr>
        <w:spacing w:after="0"/>
        <w:jc w:val="center"/>
        <w:rPr>
          <w:lang w:eastAsia="ru-RU"/>
        </w:rPr>
      </w:pPr>
    </w:p>
    <w:p w:rsidR="00E91D4C" w:rsidRDefault="00E91D4C" w:rsidP="00E91D4C">
      <w:pPr>
        <w:spacing w:after="0"/>
        <w:jc w:val="center"/>
        <w:rPr>
          <w:lang w:eastAsia="ru-RU"/>
        </w:rPr>
      </w:pPr>
      <w:r>
        <w:rPr>
          <w:lang w:eastAsia="ru-RU"/>
        </w:rPr>
        <w:t>Лот: Центральный район №2</w:t>
      </w:r>
    </w:p>
    <w:p w:rsidR="00E91D4C" w:rsidRDefault="00E91D4C" w:rsidP="00E91D4C">
      <w:pPr>
        <w:spacing w:after="0"/>
        <w:jc w:val="center"/>
        <w:rPr>
          <w:lang w:eastAsia="ru-RU"/>
        </w:rPr>
      </w:pPr>
      <w:r w:rsidRPr="00C749A8">
        <w:rPr>
          <w:lang w:eastAsia="ru-RU"/>
        </w:rPr>
        <w:t>пос. Южный, ул. Шахтерская, д.10</w:t>
      </w:r>
    </w:p>
    <w:p w:rsidR="00E91D4C" w:rsidRDefault="00E91D4C" w:rsidP="00E91D4C">
      <w:pPr>
        <w:spacing w:after="0"/>
        <w:jc w:val="center"/>
        <w:rPr>
          <w:lang w:eastAsia="ru-RU"/>
        </w:rPr>
      </w:pPr>
      <w:r w:rsidRPr="00C749A8">
        <w:rPr>
          <w:lang w:eastAsia="ru-RU"/>
        </w:rPr>
        <w:t>пос. Южный, ул. Шахтерская, д.27</w:t>
      </w:r>
    </w:p>
    <w:p w:rsidR="00E91D4C" w:rsidRDefault="00E91D4C" w:rsidP="00E91D4C">
      <w:pPr>
        <w:spacing w:after="0"/>
        <w:jc w:val="center"/>
        <w:rPr>
          <w:lang w:eastAsia="ru-RU"/>
        </w:rPr>
      </w:pPr>
      <w:r w:rsidRPr="00C749A8">
        <w:rPr>
          <w:lang w:eastAsia="ru-RU"/>
        </w:rPr>
        <w:t>пос. Южный, ул. Шахтерская, д.29</w:t>
      </w:r>
    </w:p>
    <w:p w:rsidR="00E91D4C" w:rsidRDefault="00E91D4C" w:rsidP="00E91D4C">
      <w:pPr>
        <w:spacing w:after="0"/>
        <w:jc w:val="center"/>
        <w:rPr>
          <w:lang w:eastAsia="ru-RU"/>
        </w:rPr>
      </w:pPr>
      <w:r w:rsidRPr="00C749A8">
        <w:rPr>
          <w:lang w:eastAsia="ru-RU"/>
        </w:rPr>
        <w:t>пос. Южный, ул. Шахтерская, д. 31</w:t>
      </w:r>
    </w:p>
    <w:p w:rsidR="00E91D4C" w:rsidRDefault="00E91D4C" w:rsidP="00E91D4C">
      <w:pPr>
        <w:spacing w:after="0"/>
        <w:jc w:val="center"/>
        <w:rPr>
          <w:lang w:eastAsia="ru-RU"/>
        </w:rPr>
      </w:pPr>
      <w:r>
        <w:rPr>
          <w:lang w:eastAsia="ru-RU"/>
        </w:rPr>
        <w:t>г. Тула, Рязанская</w:t>
      </w:r>
      <w:r w:rsidRPr="00C749A8">
        <w:rPr>
          <w:lang w:eastAsia="ru-RU"/>
        </w:rPr>
        <w:t>, д. 10</w:t>
      </w:r>
    </w:p>
    <w:p w:rsidR="00E91D4C" w:rsidRDefault="00E91D4C" w:rsidP="00E91D4C">
      <w:pPr>
        <w:spacing w:after="0"/>
        <w:jc w:val="center"/>
        <w:rPr>
          <w:lang w:eastAsia="ru-RU"/>
        </w:rPr>
      </w:pPr>
    </w:p>
    <w:p w:rsidR="00E91D4C" w:rsidRDefault="00E91D4C" w:rsidP="00E91D4C">
      <w:pPr>
        <w:spacing w:after="0"/>
        <w:jc w:val="center"/>
        <w:rPr>
          <w:lang w:eastAsia="ru-RU"/>
        </w:rPr>
      </w:pPr>
      <w:r>
        <w:rPr>
          <w:lang w:eastAsia="ru-RU"/>
        </w:rPr>
        <w:t>Лот: Пролетарский район №1</w:t>
      </w:r>
    </w:p>
    <w:p w:rsidR="00E91D4C" w:rsidRDefault="00E91D4C" w:rsidP="00E91D4C">
      <w:pPr>
        <w:spacing w:after="0"/>
        <w:jc w:val="center"/>
        <w:rPr>
          <w:lang w:eastAsia="ru-RU"/>
        </w:rPr>
      </w:pPr>
      <w:r w:rsidRPr="00D95652">
        <w:rPr>
          <w:lang w:eastAsia="ru-RU"/>
        </w:rPr>
        <w:t xml:space="preserve">г. Тула </w:t>
      </w:r>
      <w:proofErr w:type="spellStart"/>
      <w:r w:rsidRPr="00D95652">
        <w:rPr>
          <w:lang w:eastAsia="ru-RU"/>
        </w:rPr>
        <w:t>пр-д</w:t>
      </w:r>
      <w:proofErr w:type="spellEnd"/>
      <w:r w:rsidRPr="00D95652">
        <w:rPr>
          <w:lang w:eastAsia="ru-RU"/>
        </w:rPr>
        <w:t xml:space="preserve"> Марата, д.2</w:t>
      </w:r>
    </w:p>
    <w:p w:rsidR="00E91D4C" w:rsidRDefault="00E91D4C" w:rsidP="00E91D4C">
      <w:pPr>
        <w:spacing w:after="0"/>
        <w:jc w:val="center"/>
        <w:rPr>
          <w:lang w:eastAsia="ru-RU"/>
        </w:rPr>
      </w:pPr>
      <w:r w:rsidRPr="00D95652">
        <w:rPr>
          <w:lang w:eastAsia="ru-RU"/>
        </w:rPr>
        <w:t>г. Тула ул. Глинки, д. 2</w:t>
      </w:r>
    </w:p>
    <w:p w:rsidR="00E91D4C" w:rsidRDefault="00E91D4C" w:rsidP="00E91D4C">
      <w:pPr>
        <w:spacing w:after="0"/>
        <w:jc w:val="center"/>
        <w:rPr>
          <w:lang w:eastAsia="ru-RU"/>
        </w:rPr>
      </w:pPr>
      <w:r w:rsidRPr="00D95652">
        <w:rPr>
          <w:lang w:eastAsia="ru-RU"/>
        </w:rPr>
        <w:t>г. Тула ул. Каракозова, д. 65</w:t>
      </w:r>
    </w:p>
    <w:p w:rsidR="00E91D4C" w:rsidRDefault="00E91D4C" w:rsidP="00E91D4C">
      <w:pPr>
        <w:spacing w:after="0"/>
        <w:jc w:val="center"/>
        <w:rPr>
          <w:lang w:eastAsia="ru-RU"/>
        </w:rPr>
      </w:pPr>
      <w:r w:rsidRPr="00D95652">
        <w:rPr>
          <w:lang w:eastAsia="ru-RU"/>
        </w:rPr>
        <w:t>г. Тула ул. Шухова, д.28а</w:t>
      </w:r>
    </w:p>
    <w:p w:rsidR="00E91D4C" w:rsidRDefault="00E91D4C" w:rsidP="00E91D4C">
      <w:pPr>
        <w:spacing w:after="0"/>
        <w:jc w:val="center"/>
        <w:rPr>
          <w:lang w:eastAsia="ru-RU"/>
        </w:rPr>
      </w:pPr>
    </w:p>
    <w:p w:rsidR="00E91D4C" w:rsidRDefault="00E91D4C" w:rsidP="00E91D4C">
      <w:pPr>
        <w:spacing w:after="0"/>
        <w:jc w:val="center"/>
        <w:rPr>
          <w:lang w:eastAsia="ru-RU"/>
        </w:rPr>
      </w:pPr>
      <w:r>
        <w:rPr>
          <w:lang w:eastAsia="ru-RU"/>
        </w:rPr>
        <w:t>Лот: Пролетарский район №2</w:t>
      </w:r>
    </w:p>
    <w:p w:rsidR="00E91D4C" w:rsidRDefault="00E91D4C" w:rsidP="00E91D4C">
      <w:pPr>
        <w:spacing w:after="0"/>
        <w:jc w:val="center"/>
        <w:rPr>
          <w:lang w:eastAsia="ru-RU"/>
        </w:rPr>
      </w:pPr>
      <w:r>
        <w:rPr>
          <w:lang w:eastAsia="ru-RU"/>
        </w:rPr>
        <w:t xml:space="preserve">г. Тула, </w:t>
      </w:r>
      <w:r w:rsidRPr="00D95652">
        <w:rPr>
          <w:lang w:eastAsia="ru-RU"/>
        </w:rPr>
        <w:t>ул</w:t>
      </w:r>
      <w:proofErr w:type="gramStart"/>
      <w:r w:rsidRPr="00D95652">
        <w:rPr>
          <w:lang w:eastAsia="ru-RU"/>
        </w:rPr>
        <w:t>.М</w:t>
      </w:r>
      <w:proofErr w:type="gramEnd"/>
      <w:r w:rsidRPr="00D95652">
        <w:rPr>
          <w:lang w:eastAsia="ru-RU"/>
        </w:rPr>
        <w:t>еталлургов,д.12/7</w:t>
      </w:r>
    </w:p>
    <w:p w:rsidR="00E91D4C" w:rsidRDefault="00E91D4C" w:rsidP="00E91D4C">
      <w:pPr>
        <w:spacing w:after="0"/>
        <w:jc w:val="center"/>
        <w:rPr>
          <w:lang w:eastAsia="ru-RU"/>
        </w:rPr>
      </w:pPr>
      <w:r>
        <w:rPr>
          <w:lang w:eastAsia="ru-RU"/>
        </w:rPr>
        <w:t xml:space="preserve">г. Тула, </w:t>
      </w:r>
      <w:r w:rsidRPr="00D95652">
        <w:rPr>
          <w:lang w:eastAsia="ru-RU"/>
        </w:rPr>
        <w:t>ул</w:t>
      </w:r>
      <w:proofErr w:type="gramStart"/>
      <w:r w:rsidRPr="00D95652">
        <w:rPr>
          <w:lang w:eastAsia="ru-RU"/>
        </w:rPr>
        <w:t>.М</w:t>
      </w:r>
      <w:proofErr w:type="gramEnd"/>
      <w:r w:rsidRPr="00D95652">
        <w:rPr>
          <w:lang w:eastAsia="ru-RU"/>
        </w:rPr>
        <w:t>артеновская,д.23/9</w:t>
      </w:r>
    </w:p>
    <w:p w:rsidR="00E91D4C" w:rsidRDefault="00E91D4C" w:rsidP="00E91D4C">
      <w:pPr>
        <w:spacing w:after="0"/>
        <w:jc w:val="center"/>
        <w:rPr>
          <w:lang w:eastAsia="ru-RU"/>
        </w:rPr>
      </w:pPr>
      <w:r>
        <w:rPr>
          <w:lang w:eastAsia="ru-RU"/>
        </w:rPr>
        <w:t xml:space="preserve">г. Тула, </w:t>
      </w:r>
      <w:r w:rsidRPr="00D95652">
        <w:rPr>
          <w:lang w:eastAsia="ru-RU"/>
        </w:rPr>
        <w:t>ул</w:t>
      </w:r>
      <w:proofErr w:type="gramStart"/>
      <w:r w:rsidRPr="00D95652">
        <w:rPr>
          <w:lang w:eastAsia="ru-RU"/>
        </w:rPr>
        <w:t>.М</w:t>
      </w:r>
      <w:proofErr w:type="gramEnd"/>
      <w:r w:rsidRPr="00D95652">
        <w:rPr>
          <w:lang w:eastAsia="ru-RU"/>
        </w:rPr>
        <w:t>артеновская,д.22/11</w:t>
      </w:r>
    </w:p>
    <w:p w:rsidR="00E91D4C" w:rsidRDefault="00E91D4C" w:rsidP="00E91D4C">
      <w:pPr>
        <w:spacing w:after="0"/>
        <w:jc w:val="center"/>
        <w:rPr>
          <w:lang w:eastAsia="ru-RU"/>
        </w:rPr>
      </w:pPr>
      <w:r>
        <w:rPr>
          <w:lang w:eastAsia="ru-RU"/>
        </w:rPr>
        <w:t xml:space="preserve">г. Тула, </w:t>
      </w:r>
      <w:r w:rsidRPr="00D95652">
        <w:rPr>
          <w:lang w:eastAsia="ru-RU"/>
        </w:rPr>
        <w:t>ул</w:t>
      </w:r>
      <w:proofErr w:type="gramStart"/>
      <w:r w:rsidRPr="00D95652">
        <w:rPr>
          <w:lang w:eastAsia="ru-RU"/>
        </w:rPr>
        <w:t>.М</w:t>
      </w:r>
      <w:proofErr w:type="gramEnd"/>
      <w:r w:rsidRPr="00D95652">
        <w:rPr>
          <w:lang w:eastAsia="ru-RU"/>
        </w:rPr>
        <w:t>артеновская,д.20/14</w:t>
      </w:r>
    </w:p>
    <w:p w:rsidR="00DE75F9" w:rsidRDefault="00E91D4C" w:rsidP="00E91D4C">
      <w:pPr>
        <w:ind w:firstLine="709"/>
        <w:rPr>
          <w:lang w:eastAsia="ru-RU"/>
        </w:rPr>
      </w:pPr>
      <w:r>
        <w:rPr>
          <w:lang w:eastAsia="ru-RU"/>
        </w:rPr>
        <w:t xml:space="preserve">                                          г. Тула, </w:t>
      </w:r>
      <w:r w:rsidRPr="00D95652">
        <w:rPr>
          <w:lang w:eastAsia="ru-RU"/>
        </w:rPr>
        <w:t>ул</w:t>
      </w:r>
      <w:proofErr w:type="gramStart"/>
      <w:r w:rsidRPr="00D95652">
        <w:rPr>
          <w:lang w:eastAsia="ru-RU"/>
        </w:rPr>
        <w:t>.П</w:t>
      </w:r>
      <w:proofErr w:type="gramEnd"/>
      <w:r w:rsidRPr="00D95652">
        <w:rPr>
          <w:lang w:eastAsia="ru-RU"/>
        </w:rPr>
        <w:t>риупская,д.29</w:t>
      </w:r>
    </w:p>
    <w:p w:rsidR="00562CB5" w:rsidRPr="00E41EEF" w:rsidRDefault="00562CB5" w:rsidP="00DE75F9">
      <w:pPr>
        <w:ind w:firstLine="709"/>
      </w:pPr>
      <w:r w:rsidRPr="00E41EEF">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Default="00562CB5" w:rsidP="00E91D4C">
      <w:pPr>
        <w:ind w:left="709"/>
      </w:pPr>
      <w:r w:rsidRPr="00E41EEF">
        <w:t>Начальная (максимальная) цена контракта с у</w:t>
      </w:r>
      <w:r w:rsidR="00543F8B" w:rsidRPr="00E41EEF">
        <w:t xml:space="preserve">четом НДС составляет: </w:t>
      </w:r>
      <w:bookmarkStart w:id="136" w:name="_GoBack"/>
      <w:bookmarkEnd w:id="136"/>
    </w:p>
    <w:p w:rsidR="00E91D4C" w:rsidRPr="00A52724" w:rsidRDefault="00E91D4C" w:rsidP="00E91D4C">
      <w:pPr>
        <w:spacing w:after="0"/>
        <w:ind w:firstLine="709"/>
        <w:rPr>
          <w:color w:val="000000"/>
        </w:rPr>
      </w:pPr>
      <w:r w:rsidRPr="003E5A91">
        <w:t xml:space="preserve">Лот: </w:t>
      </w:r>
      <w:r w:rsidRPr="00A52724">
        <w:t xml:space="preserve">Советский район №1: </w:t>
      </w:r>
      <w:r w:rsidRPr="00A52724">
        <w:rPr>
          <w:color w:val="000000"/>
        </w:rPr>
        <w:t>3681599,65 руб.</w:t>
      </w:r>
    </w:p>
    <w:p w:rsidR="00E91D4C" w:rsidRPr="00A52724" w:rsidRDefault="00E91D4C" w:rsidP="00E91D4C">
      <w:pPr>
        <w:spacing w:after="0"/>
        <w:ind w:firstLine="709"/>
        <w:rPr>
          <w:color w:val="000000"/>
        </w:rPr>
      </w:pPr>
      <w:r w:rsidRPr="00A52724">
        <w:t xml:space="preserve">Лот: Центральный район №1: </w:t>
      </w:r>
      <w:r w:rsidRPr="00A52724">
        <w:rPr>
          <w:color w:val="000000"/>
        </w:rPr>
        <w:t>5126980,6 руб.</w:t>
      </w:r>
    </w:p>
    <w:p w:rsidR="00E91D4C" w:rsidRPr="00A52724" w:rsidRDefault="00E91D4C" w:rsidP="00E91D4C">
      <w:pPr>
        <w:spacing w:after="0"/>
        <w:ind w:firstLine="709"/>
        <w:rPr>
          <w:color w:val="000000"/>
        </w:rPr>
      </w:pPr>
      <w:r w:rsidRPr="00A52724">
        <w:rPr>
          <w:color w:val="000000"/>
        </w:rPr>
        <w:t>Лот: Центральный район №2: 12263619,81 руб.</w:t>
      </w:r>
    </w:p>
    <w:p w:rsidR="00E91D4C" w:rsidRPr="00A52724" w:rsidRDefault="00E91D4C" w:rsidP="00E91D4C">
      <w:pPr>
        <w:spacing w:after="0"/>
        <w:ind w:firstLine="709"/>
        <w:rPr>
          <w:color w:val="000000"/>
        </w:rPr>
      </w:pPr>
      <w:r w:rsidRPr="00A52724">
        <w:rPr>
          <w:color w:val="000000"/>
        </w:rPr>
        <w:t>Лот: Пролетарский район №1: 7561533,45 руб.</w:t>
      </w:r>
    </w:p>
    <w:p w:rsidR="00E91D4C" w:rsidRDefault="00E91D4C" w:rsidP="00E91D4C">
      <w:pPr>
        <w:ind w:firstLine="709"/>
      </w:pPr>
      <w:r w:rsidRPr="00A52724">
        <w:rPr>
          <w:color w:val="000000"/>
        </w:rPr>
        <w:t>Лот: Пролетарский район №2: 9368632,59 руб.</w:t>
      </w:r>
    </w:p>
    <w:p w:rsidR="00562CB5" w:rsidRPr="00A76C1A" w:rsidRDefault="00562CB5" w:rsidP="00EF7943">
      <w:pPr>
        <w:ind w:firstLine="709"/>
      </w:pPr>
      <w:r w:rsidRPr="00532AEA">
        <w:t>Сметы и ведомости</w:t>
      </w:r>
      <w:r w:rsidRPr="00E41EEF">
        <w:t xml:space="preserve">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CBB" w:rsidRDefault="009D6CBB">
      <w:pPr>
        <w:spacing w:after="0"/>
      </w:pPr>
      <w:r>
        <w:separator/>
      </w:r>
    </w:p>
  </w:endnote>
  <w:endnote w:type="continuationSeparator" w:id="0">
    <w:p w:rsidR="009D6CBB" w:rsidRDefault="009D6C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9B" w:rsidRDefault="009F499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9B" w:rsidRPr="00394EB9" w:rsidRDefault="009F499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9B" w:rsidRDefault="009F49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CBB" w:rsidRDefault="009D6CBB">
      <w:pPr>
        <w:spacing w:after="0"/>
      </w:pPr>
      <w:r>
        <w:separator/>
      </w:r>
    </w:p>
  </w:footnote>
  <w:footnote w:type="continuationSeparator" w:id="0">
    <w:p w:rsidR="009D6CBB" w:rsidRDefault="009D6CB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9B" w:rsidRDefault="00D02E5F" w:rsidP="001C026D">
    <w:pPr>
      <w:jc w:val="center"/>
    </w:pPr>
    <w:fldSimple w:instr="PAGE   \* MERGEFORMAT">
      <w:r w:rsidR="004E6AED">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9B" w:rsidRDefault="009F499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9B" w:rsidRDefault="00D02E5F" w:rsidP="001C026D">
    <w:pPr>
      <w:jc w:val="center"/>
    </w:pPr>
    <w:fldSimple w:instr="PAGE   \* MERGEFORMAT">
      <w:r w:rsidR="004E6AED">
        <w:rPr>
          <w:noProof/>
        </w:rPr>
        <w:t>28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9B" w:rsidRDefault="009F49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1417"/>
    <w:rsid w:val="00014482"/>
    <w:rsid w:val="00016503"/>
    <w:rsid w:val="00021991"/>
    <w:rsid w:val="00030695"/>
    <w:rsid w:val="00032991"/>
    <w:rsid w:val="000362B3"/>
    <w:rsid w:val="000410C5"/>
    <w:rsid w:val="00047CE9"/>
    <w:rsid w:val="00060142"/>
    <w:rsid w:val="00060363"/>
    <w:rsid w:val="00063949"/>
    <w:rsid w:val="00070340"/>
    <w:rsid w:val="00071213"/>
    <w:rsid w:val="00071E29"/>
    <w:rsid w:val="000817A0"/>
    <w:rsid w:val="00081FAC"/>
    <w:rsid w:val="000848A5"/>
    <w:rsid w:val="00085BFE"/>
    <w:rsid w:val="00087DD7"/>
    <w:rsid w:val="00091918"/>
    <w:rsid w:val="00091BC8"/>
    <w:rsid w:val="00093CA2"/>
    <w:rsid w:val="000A0CA1"/>
    <w:rsid w:val="000A2DA6"/>
    <w:rsid w:val="000A4D29"/>
    <w:rsid w:val="000A699F"/>
    <w:rsid w:val="000B10B4"/>
    <w:rsid w:val="000B4528"/>
    <w:rsid w:val="000C5C69"/>
    <w:rsid w:val="000C6021"/>
    <w:rsid w:val="000D0211"/>
    <w:rsid w:val="000D5DF6"/>
    <w:rsid w:val="000D7171"/>
    <w:rsid w:val="000E2CEF"/>
    <w:rsid w:val="000E5FB1"/>
    <w:rsid w:val="00101E74"/>
    <w:rsid w:val="00103585"/>
    <w:rsid w:val="00111DD6"/>
    <w:rsid w:val="001135F8"/>
    <w:rsid w:val="00117CD5"/>
    <w:rsid w:val="00123E90"/>
    <w:rsid w:val="0012461F"/>
    <w:rsid w:val="001270EA"/>
    <w:rsid w:val="00127659"/>
    <w:rsid w:val="0014631F"/>
    <w:rsid w:val="001546AC"/>
    <w:rsid w:val="00163E94"/>
    <w:rsid w:val="0016428D"/>
    <w:rsid w:val="0017686C"/>
    <w:rsid w:val="00194390"/>
    <w:rsid w:val="001A0B89"/>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E37"/>
    <w:rsid w:val="00231474"/>
    <w:rsid w:val="002336E8"/>
    <w:rsid w:val="00245489"/>
    <w:rsid w:val="00246CAD"/>
    <w:rsid w:val="002525BB"/>
    <w:rsid w:val="0025503A"/>
    <w:rsid w:val="00260AEF"/>
    <w:rsid w:val="00260D18"/>
    <w:rsid w:val="00265D1A"/>
    <w:rsid w:val="0027689E"/>
    <w:rsid w:val="002806A1"/>
    <w:rsid w:val="00281132"/>
    <w:rsid w:val="00284BCD"/>
    <w:rsid w:val="002A2F86"/>
    <w:rsid w:val="002B2ECE"/>
    <w:rsid w:val="002B332C"/>
    <w:rsid w:val="002B3744"/>
    <w:rsid w:val="002D6646"/>
    <w:rsid w:val="002E0383"/>
    <w:rsid w:val="002E10D7"/>
    <w:rsid w:val="002E1975"/>
    <w:rsid w:val="002E3DC0"/>
    <w:rsid w:val="00301F06"/>
    <w:rsid w:val="00302DE6"/>
    <w:rsid w:val="00304621"/>
    <w:rsid w:val="00315061"/>
    <w:rsid w:val="00327DCC"/>
    <w:rsid w:val="003307FC"/>
    <w:rsid w:val="00331D86"/>
    <w:rsid w:val="0034151A"/>
    <w:rsid w:val="003425C7"/>
    <w:rsid w:val="003426A1"/>
    <w:rsid w:val="003445E4"/>
    <w:rsid w:val="00350D77"/>
    <w:rsid w:val="00351700"/>
    <w:rsid w:val="003541BB"/>
    <w:rsid w:val="00355369"/>
    <w:rsid w:val="003612C3"/>
    <w:rsid w:val="003643E7"/>
    <w:rsid w:val="00381742"/>
    <w:rsid w:val="00381E96"/>
    <w:rsid w:val="0038271C"/>
    <w:rsid w:val="003B45AE"/>
    <w:rsid w:val="003B5181"/>
    <w:rsid w:val="003B77C3"/>
    <w:rsid w:val="003C069A"/>
    <w:rsid w:val="003C0E92"/>
    <w:rsid w:val="003C1CC3"/>
    <w:rsid w:val="003D5F8E"/>
    <w:rsid w:val="003E48C9"/>
    <w:rsid w:val="003F0F01"/>
    <w:rsid w:val="00400A36"/>
    <w:rsid w:val="0040110A"/>
    <w:rsid w:val="004045B2"/>
    <w:rsid w:val="00404A6A"/>
    <w:rsid w:val="00406996"/>
    <w:rsid w:val="004140F6"/>
    <w:rsid w:val="00414D57"/>
    <w:rsid w:val="00415BC0"/>
    <w:rsid w:val="00425A9A"/>
    <w:rsid w:val="00430355"/>
    <w:rsid w:val="004307C1"/>
    <w:rsid w:val="00431537"/>
    <w:rsid w:val="004345DF"/>
    <w:rsid w:val="00435236"/>
    <w:rsid w:val="00435428"/>
    <w:rsid w:val="004407D7"/>
    <w:rsid w:val="00444F31"/>
    <w:rsid w:val="00447892"/>
    <w:rsid w:val="004525A5"/>
    <w:rsid w:val="00454814"/>
    <w:rsid w:val="00467388"/>
    <w:rsid w:val="004701C9"/>
    <w:rsid w:val="00474A51"/>
    <w:rsid w:val="00477914"/>
    <w:rsid w:val="004827B9"/>
    <w:rsid w:val="0048542C"/>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E6AED"/>
    <w:rsid w:val="004F1ADC"/>
    <w:rsid w:val="004F20DF"/>
    <w:rsid w:val="004F2177"/>
    <w:rsid w:val="004F3041"/>
    <w:rsid w:val="004F31B3"/>
    <w:rsid w:val="004F68DC"/>
    <w:rsid w:val="00510EEB"/>
    <w:rsid w:val="00515A46"/>
    <w:rsid w:val="00526708"/>
    <w:rsid w:val="00532AEA"/>
    <w:rsid w:val="005358A2"/>
    <w:rsid w:val="00536714"/>
    <w:rsid w:val="00536A13"/>
    <w:rsid w:val="00543F8B"/>
    <w:rsid w:val="00553510"/>
    <w:rsid w:val="005551E4"/>
    <w:rsid w:val="00560FE0"/>
    <w:rsid w:val="005621E5"/>
    <w:rsid w:val="00562CB5"/>
    <w:rsid w:val="005636CB"/>
    <w:rsid w:val="00563EDA"/>
    <w:rsid w:val="00567B85"/>
    <w:rsid w:val="0057485A"/>
    <w:rsid w:val="00574F10"/>
    <w:rsid w:val="00577F06"/>
    <w:rsid w:val="00594DEE"/>
    <w:rsid w:val="005A3F13"/>
    <w:rsid w:val="005A76C5"/>
    <w:rsid w:val="005B0076"/>
    <w:rsid w:val="005B4763"/>
    <w:rsid w:val="005C20BB"/>
    <w:rsid w:val="005C25AA"/>
    <w:rsid w:val="005D619F"/>
    <w:rsid w:val="005D7407"/>
    <w:rsid w:val="005E0A25"/>
    <w:rsid w:val="005E7723"/>
    <w:rsid w:val="005F1188"/>
    <w:rsid w:val="005F2C15"/>
    <w:rsid w:val="005F41C6"/>
    <w:rsid w:val="00601F9F"/>
    <w:rsid w:val="00605102"/>
    <w:rsid w:val="00612FE5"/>
    <w:rsid w:val="00613145"/>
    <w:rsid w:val="006154BF"/>
    <w:rsid w:val="006155CF"/>
    <w:rsid w:val="00616070"/>
    <w:rsid w:val="00620711"/>
    <w:rsid w:val="006300E9"/>
    <w:rsid w:val="00630B77"/>
    <w:rsid w:val="006312C7"/>
    <w:rsid w:val="00633FAF"/>
    <w:rsid w:val="006364BF"/>
    <w:rsid w:val="00641A86"/>
    <w:rsid w:val="006600EA"/>
    <w:rsid w:val="0066138E"/>
    <w:rsid w:val="006770E0"/>
    <w:rsid w:val="00687540"/>
    <w:rsid w:val="0069326C"/>
    <w:rsid w:val="006938B9"/>
    <w:rsid w:val="006A04CF"/>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58FE"/>
    <w:rsid w:val="00767522"/>
    <w:rsid w:val="007704EC"/>
    <w:rsid w:val="00770EBF"/>
    <w:rsid w:val="00771CFE"/>
    <w:rsid w:val="00773344"/>
    <w:rsid w:val="007748E9"/>
    <w:rsid w:val="00775B63"/>
    <w:rsid w:val="00780305"/>
    <w:rsid w:val="00780DA9"/>
    <w:rsid w:val="00782D8B"/>
    <w:rsid w:val="00783C8A"/>
    <w:rsid w:val="00793BBA"/>
    <w:rsid w:val="007A2C0F"/>
    <w:rsid w:val="007A3C37"/>
    <w:rsid w:val="007A681F"/>
    <w:rsid w:val="007A6DC7"/>
    <w:rsid w:val="007A7017"/>
    <w:rsid w:val="007B3D60"/>
    <w:rsid w:val="007D4734"/>
    <w:rsid w:val="007D6ED8"/>
    <w:rsid w:val="007E2759"/>
    <w:rsid w:val="008014DB"/>
    <w:rsid w:val="00802ED8"/>
    <w:rsid w:val="008076AD"/>
    <w:rsid w:val="008149D0"/>
    <w:rsid w:val="00824218"/>
    <w:rsid w:val="008320A6"/>
    <w:rsid w:val="00834B10"/>
    <w:rsid w:val="0083647A"/>
    <w:rsid w:val="00837586"/>
    <w:rsid w:val="008416EA"/>
    <w:rsid w:val="00846117"/>
    <w:rsid w:val="00851244"/>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2711"/>
    <w:rsid w:val="008B527A"/>
    <w:rsid w:val="008C17B7"/>
    <w:rsid w:val="008C602F"/>
    <w:rsid w:val="008D4EC3"/>
    <w:rsid w:val="008D6D6C"/>
    <w:rsid w:val="008E2619"/>
    <w:rsid w:val="008F0659"/>
    <w:rsid w:val="008F2F04"/>
    <w:rsid w:val="008F73AC"/>
    <w:rsid w:val="00903DEA"/>
    <w:rsid w:val="0090457A"/>
    <w:rsid w:val="00925CF8"/>
    <w:rsid w:val="00934CAC"/>
    <w:rsid w:val="009350BB"/>
    <w:rsid w:val="00937CCA"/>
    <w:rsid w:val="00937F0C"/>
    <w:rsid w:val="0094279B"/>
    <w:rsid w:val="00942BDF"/>
    <w:rsid w:val="00946E2B"/>
    <w:rsid w:val="00946F4A"/>
    <w:rsid w:val="00956EDA"/>
    <w:rsid w:val="00961AC2"/>
    <w:rsid w:val="00962AF2"/>
    <w:rsid w:val="009674F3"/>
    <w:rsid w:val="009729B0"/>
    <w:rsid w:val="00977222"/>
    <w:rsid w:val="009815C7"/>
    <w:rsid w:val="00987DD1"/>
    <w:rsid w:val="009951F9"/>
    <w:rsid w:val="00997E29"/>
    <w:rsid w:val="009A1274"/>
    <w:rsid w:val="009A4459"/>
    <w:rsid w:val="009A5160"/>
    <w:rsid w:val="009A67E5"/>
    <w:rsid w:val="009B452D"/>
    <w:rsid w:val="009C6452"/>
    <w:rsid w:val="009C67E2"/>
    <w:rsid w:val="009C78D1"/>
    <w:rsid w:val="009D1C5C"/>
    <w:rsid w:val="009D6CBB"/>
    <w:rsid w:val="009D7409"/>
    <w:rsid w:val="009E053F"/>
    <w:rsid w:val="009F499B"/>
    <w:rsid w:val="00A016AB"/>
    <w:rsid w:val="00A25B64"/>
    <w:rsid w:val="00A2783F"/>
    <w:rsid w:val="00A32EC8"/>
    <w:rsid w:val="00A41657"/>
    <w:rsid w:val="00A43AB3"/>
    <w:rsid w:val="00A53192"/>
    <w:rsid w:val="00A5420B"/>
    <w:rsid w:val="00A606B3"/>
    <w:rsid w:val="00A725DC"/>
    <w:rsid w:val="00A7587E"/>
    <w:rsid w:val="00A76C1A"/>
    <w:rsid w:val="00A80EF9"/>
    <w:rsid w:val="00A8225F"/>
    <w:rsid w:val="00A875D6"/>
    <w:rsid w:val="00A87C64"/>
    <w:rsid w:val="00A90CFD"/>
    <w:rsid w:val="00AB07B5"/>
    <w:rsid w:val="00AB364B"/>
    <w:rsid w:val="00AB3691"/>
    <w:rsid w:val="00AB3D70"/>
    <w:rsid w:val="00AB6603"/>
    <w:rsid w:val="00AB77F8"/>
    <w:rsid w:val="00AC19A5"/>
    <w:rsid w:val="00AC1DE9"/>
    <w:rsid w:val="00AC443E"/>
    <w:rsid w:val="00AC4A80"/>
    <w:rsid w:val="00AD2AA6"/>
    <w:rsid w:val="00AD57C0"/>
    <w:rsid w:val="00AD6A92"/>
    <w:rsid w:val="00AE100A"/>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48B4"/>
    <w:rsid w:val="00B56156"/>
    <w:rsid w:val="00B56217"/>
    <w:rsid w:val="00B6328A"/>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26EE8"/>
    <w:rsid w:val="00C326CC"/>
    <w:rsid w:val="00C337AA"/>
    <w:rsid w:val="00C4174B"/>
    <w:rsid w:val="00C4235C"/>
    <w:rsid w:val="00C42E25"/>
    <w:rsid w:val="00C451F3"/>
    <w:rsid w:val="00C64AA6"/>
    <w:rsid w:val="00C64BA3"/>
    <w:rsid w:val="00C774E8"/>
    <w:rsid w:val="00C85979"/>
    <w:rsid w:val="00C86143"/>
    <w:rsid w:val="00C86DEE"/>
    <w:rsid w:val="00C92E48"/>
    <w:rsid w:val="00C93F98"/>
    <w:rsid w:val="00CB2634"/>
    <w:rsid w:val="00CB37BD"/>
    <w:rsid w:val="00CB45B9"/>
    <w:rsid w:val="00CC345E"/>
    <w:rsid w:val="00CD1129"/>
    <w:rsid w:val="00CD133F"/>
    <w:rsid w:val="00CD795F"/>
    <w:rsid w:val="00CE07DB"/>
    <w:rsid w:val="00CE5B1B"/>
    <w:rsid w:val="00CF0558"/>
    <w:rsid w:val="00CF74BE"/>
    <w:rsid w:val="00D02E5F"/>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A243E"/>
    <w:rsid w:val="00DC0C81"/>
    <w:rsid w:val="00DC181E"/>
    <w:rsid w:val="00DC2159"/>
    <w:rsid w:val="00DC2DB9"/>
    <w:rsid w:val="00DC3873"/>
    <w:rsid w:val="00DD3DE6"/>
    <w:rsid w:val="00DD7AC9"/>
    <w:rsid w:val="00DE1FE1"/>
    <w:rsid w:val="00DE22E5"/>
    <w:rsid w:val="00DE246A"/>
    <w:rsid w:val="00DE53FA"/>
    <w:rsid w:val="00DE75F9"/>
    <w:rsid w:val="00DF2348"/>
    <w:rsid w:val="00DF2613"/>
    <w:rsid w:val="00DF7662"/>
    <w:rsid w:val="00E016FC"/>
    <w:rsid w:val="00E10B6D"/>
    <w:rsid w:val="00E11533"/>
    <w:rsid w:val="00E133B6"/>
    <w:rsid w:val="00E168D4"/>
    <w:rsid w:val="00E35100"/>
    <w:rsid w:val="00E354C2"/>
    <w:rsid w:val="00E36E2F"/>
    <w:rsid w:val="00E40A3B"/>
    <w:rsid w:val="00E41EEF"/>
    <w:rsid w:val="00E44830"/>
    <w:rsid w:val="00E47209"/>
    <w:rsid w:val="00E7474B"/>
    <w:rsid w:val="00E91D4C"/>
    <w:rsid w:val="00E9659A"/>
    <w:rsid w:val="00EA2ED7"/>
    <w:rsid w:val="00EA77DE"/>
    <w:rsid w:val="00EB2E1F"/>
    <w:rsid w:val="00EC396B"/>
    <w:rsid w:val="00EC41CC"/>
    <w:rsid w:val="00EC70AF"/>
    <w:rsid w:val="00EC7F64"/>
    <w:rsid w:val="00ED4DF3"/>
    <w:rsid w:val="00EE46B7"/>
    <w:rsid w:val="00EE55CC"/>
    <w:rsid w:val="00EE571F"/>
    <w:rsid w:val="00EF17B1"/>
    <w:rsid w:val="00EF589C"/>
    <w:rsid w:val="00EF7943"/>
    <w:rsid w:val="00F061CF"/>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1689778">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25485377">
      <w:bodyDiv w:val="1"/>
      <w:marLeft w:val="0"/>
      <w:marRight w:val="0"/>
      <w:marTop w:val="0"/>
      <w:marBottom w:val="0"/>
      <w:divBdr>
        <w:top w:val="none" w:sz="0" w:space="0" w:color="auto"/>
        <w:left w:val="none" w:sz="0" w:space="0" w:color="auto"/>
        <w:bottom w:val="none" w:sz="0" w:space="0" w:color="auto"/>
        <w:right w:val="none" w:sz="0" w:space="0" w:color="auto"/>
      </w:divBdr>
    </w:div>
    <w:div w:id="539707561">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97064657">
      <w:bodyDiv w:val="1"/>
      <w:marLeft w:val="0"/>
      <w:marRight w:val="0"/>
      <w:marTop w:val="0"/>
      <w:marBottom w:val="0"/>
      <w:divBdr>
        <w:top w:val="none" w:sz="0" w:space="0" w:color="auto"/>
        <w:left w:val="none" w:sz="0" w:space="0" w:color="auto"/>
        <w:bottom w:val="none" w:sz="0" w:space="0" w:color="auto"/>
        <w:right w:val="none" w:sz="0" w:space="0" w:color="auto"/>
      </w:divBdr>
    </w:div>
    <w:div w:id="645202421">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84082999">
      <w:bodyDiv w:val="1"/>
      <w:marLeft w:val="0"/>
      <w:marRight w:val="0"/>
      <w:marTop w:val="0"/>
      <w:marBottom w:val="0"/>
      <w:divBdr>
        <w:top w:val="none" w:sz="0" w:space="0" w:color="auto"/>
        <w:left w:val="none" w:sz="0" w:space="0" w:color="auto"/>
        <w:bottom w:val="none" w:sz="0" w:space="0" w:color="auto"/>
        <w:right w:val="none" w:sz="0" w:space="0" w:color="auto"/>
      </w:divBdr>
    </w:div>
    <w:div w:id="827667476">
      <w:bodyDiv w:val="1"/>
      <w:marLeft w:val="0"/>
      <w:marRight w:val="0"/>
      <w:marTop w:val="0"/>
      <w:marBottom w:val="0"/>
      <w:divBdr>
        <w:top w:val="none" w:sz="0" w:space="0" w:color="auto"/>
        <w:left w:val="none" w:sz="0" w:space="0" w:color="auto"/>
        <w:bottom w:val="none" w:sz="0" w:space="0" w:color="auto"/>
        <w:right w:val="none" w:sz="0" w:space="0" w:color="auto"/>
      </w:divBdr>
    </w:div>
    <w:div w:id="853572791">
      <w:bodyDiv w:val="1"/>
      <w:marLeft w:val="0"/>
      <w:marRight w:val="0"/>
      <w:marTop w:val="0"/>
      <w:marBottom w:val="0"/>
      <w:divBdr>
        <w:top w:val="none" w:sz="0" w:space="0" w:color="auto"/>
        <w:left w:val="none" w:sz="0" w:space="0" w:color="auto"/>
        <w:bottom w:val="none" w:sz="0" w:space="0" w:color="auto"/>
        <w:right w:val="none" w:sz="0" w:space="0" w:color="auto"/>
      </w:divBdr>
    </w:div>
    <w:div w:id="902183810">
      <w:bodyDiv w:val="1"/>
      <w:marLeft w:val="0"/>
      <w:marRight w:val="0"/>
      <w:marTop w:val="0"/>
      <w:marBottom w:val="0"/>
      <w:divBdr>
        <w:top w:val="none" w:sz="0" w:space="0" w:color="auto"/>
        <w:left w:val="none" w:sz="0" w:space="0" w:color="auto"/>
        <w:bottom w:val="none" w:sz="0" w:space="0" w:color="auto"/>
        <w:right w:val="none" w:sz="0" w:space="0" w:color="auto"/>
      </w:divBdr>
    </w:div>
    <w:div w:id="913204094">
      <w:bodyDiv w:val="1"/>
      <w:marLeft w:val="0"/>
      <w:marRight w:val="0"/>
      <w:marTop w:val="0"/>
      <w:marBottom w:val="0"/>
      <w:divBdr>
        <w:top w:val="none" w:sz="0" w:space="0" w:color="auto"/>
        <w:left w:val="none" w:sz="0" w:space="0" w:color="auto"/>
        <w:bottom w:val="none" w:sz="0" w:space="0" w:color="auto"/>
        <w:right w:val="none" w:sz="0" w:space="0" w:color="auto"/>
      </w:divBdr>
    </w:div>
    <w:div w:id="979115395">
      <w:bodyDiv w:val="1"/>
      <w:marLeft w:val="0"/>
      <w:marRight w:val="0"/>
      <w:marTop w:val="0"/>
      <w:marBottom w:val="0"/>
      <w:divBdr>
        <w:top w:val="none" w:sz="0" w:space="0" w:color="auto"/>
        <w:left w:val="none" w:sz="0" w:space="0" w:color="auto"/>
        <w:bottom w:val="none" w:sz="0" w:space="0" w:color="auto"/>
        <w:right w:val="none" w:sz="0" w:space="0" w:color="auto"/>
      </w:divBdr>
    </w:div>
    <w:div w:id="1001353137">
      <w:bodyDiv w:val="1"/>
      <w:marLeft w:val="0"/>
      <w:marRight w:val="0"/>
      <w:marTop w:val="0"/>
      <w:marBottom w:val="0"/>
      <w:divBdr>
        <w:top w:val="none" w:sz="0" w:space="0" w:color="auto"/>
        <w:left w:val="none" w:sz="0" w:space="0" w:color="auto"/>
        <w:bottom w:val="none" w:sz="0" w:space="0" w:color="auto"/>
        <w:right w:val="none" w:sz="0" w:space="0" w:color="auto"/>
      </w:divBdr>
    </w:div>
    <w:div w:id="1013803620">
      <w:bodyDiv w:val="1"/>
      <w:marLeft w:val="0"/>
      <w:marRight w:val="0"/>
      <w:marTop w:val="0"/>
      <w:marBottom w:val="0"/>
      <w:divBdr>
        <w:top w:val="none" w:sz="0" w:space="0" w:color="auto"/>
        <w:left w:val="none" w:sz="0" w:space="0" w:color="auto"/>
        <w:bottom w:val="none" w:sz="0" w:space="0" w:color="auto"/>
        <w:right w:val="none" w:sz="0" w:space="0" w:color="auto"/>
      </w:divBdr>
    </w:div>
    <w:div w:id="107420756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92238460">
      <w:bodyDiv w:val="1"/>
      <w:marLeft w:val="0"/>
      <w:marRight w:val="0"/>
      <w:marTop w:val="0"/>
      <w:marBottom w:val="0"/>
      <w:divBdr>
        <w:top w:val="none" w:sz="0" w:space="0" w:color="auto"/>
        <w:left w:val="none" w:sz="0" w:space="0" w:color="auto"/>
        <w:bottom w:val="none" w:sz="0" w:space="0" w:color="auto"/>
        <w:right w:val="none" w:sz="0" w:space="0" w:color="auto"/>
      </w:divBdr>
    </w:div>
    <w:div w:id="1099108635">
      <w:bodyDiv w:val="1"/>
      <w:marLeft w:val="0"/>
      <w:marRight w:val="0"/>
      <w:marTop w:val="0"/>
      <w:marBottom w:val="0"/>
      <w:divBdr>
        <w:top w:val="none" w:sz="0" w:space="0" w:color="auto"/>
        <w:left w:val="none" w:sz="0" w:space="0" w:color="auto"/>
        <w:bottom w:val="none" w:sz="0" w:space="0" w:color="auto"/>
        <w:right w:val="none" w:sz="0" w:space="0" w:color="auto"/>
      </w:divBdr>
    </w:div>
    <w:div w:id="1100488369">
      <w:bodyDiv w:val="1"/>
      <w:marLeft w:val="0"/>
      <w:marRight w:val="0"/>
      <w:marTop w:val="0"/>
      <w:marBottom w:val="0"/>
      <w:divBdr>
        <w:top w:val="none" w:sz="0" w:space="0" w:color="auto"/>
        <w:left w:val="none" w:sz="0" w:space="0" w:color="auto"/>
        <w:bottom w:val="none" w:sz="0" w:space="0" w:color="auto"/>
        <w:right w:val="none" w:sz="0" w:space="0" w:color="auto"/>
      </w:divBdr>
    </w:div>
    <w:div w:id="1121462254">
      <w:bodyDiv w:val="1"/>
      <w:marLeft w:val="0"/>
      <w:marRight w:val="0"/>
      <w:marTop w:val="0"/>
      <w:marBottom w:val="0"/>
      <w:divBdr>
        <w:top w:val="none" w:sz="0" w:space="0" w:color="auto"/>
        <w:left w:val="none" w:sz="0" w:space="0" w:color="auto"/>
        <w:bottom w:val="none" w:sz="0" w:space="0" w:color="auto"/>
        <w:right w:val="none" w:sz="0" w:space="0" w:color="auto"/>
      </w:divBdr>
    </w:div>
    <w:div w:id="115861613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2564392">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39774631">
      <w:bodyDiv w:val="1"/>
      <w:marLeft w:val="0"/>
      <w:marRight w:val="0"/>
      <w:marTop w:val="0"/>
      <w:marBottom w:val="0"/>
      <w:divBdr>
        <w:top w:val="none" w:sz="0" w:space="0" w:color="auto"/>
        <w:left w:val="none" w:sz="0" w:space="0" w:color="auto"/>
        <w:bottom w:val="none" w:sz="0" w:space="0" w:color="auto"/>
        <w:right w:val="none" w:sz="0" w:space="0" w:color="auto"/>
      </w:divBdr>
    </w:div>
    <w:div w:id="1420253786">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41946772">
      <w:bodyDiv w:val="1"/>
      <w:marLeft w:val="0"/>
      <w:marRight w:val="0"/>
      <w:marTop w:val="0"/>
      <w:marBottom w:val="0"/>
      <w:divBdr>
        <w:top w:val="none" w:sz="0" w:space="0" w:color="auto"/>
        <w:left w:val="none" w:sz="0" w:space="0" w:color="auto"/>
        <w:bottom w:val="none" w:sz="0" w:space="0" w:color="auto"/>
        <w:right w:val="none" w:sz="0" w:space="0" w:color="auto"/>
      </w:divBdr>
    </w:div>
    <w:div w:id="1458135175">
      <w:bodyDiv w:val="1"/>
      <w:marLeft w:val="0"/>
      <w:marRight w:val="0"/>
      <w:marTop w:val="0"/>
      <w:marBottom w:val="0"/>
      <w:divBdr>
        <w:top w:val="none" w:sz="0" w:space="0" w:color="auto"/>
        <w:left w:val="none" w:sz="0" w:space="0" w:color="auto"/>
        <w:bottom w:val="none" w:sz="0" w:space="0" w:color="auto"/>
        <w:right w:val="none" w:sz="0" w:space="0" w:color="auto"/>
      </w:divBdr>
    </w:div>
    <w:div w:id="1502769115">
      <w:bodyDiv w:val="1"/>
      <w:marLeft w:val="0"/>
      <w:marRight w:val="0"/>
      <w:marTop w:val="0"/>
      <w:marBottom w:val="0"/>
      <w:divBdr>
        <w:top w:val="none" w:sz="0" w:space="0" w:color="auto"/>
        <w:left w:val="none" w:sz="0" w:space="0" w:color="auto"/>
        <w:bottom w:val="none" w:sz="0" w:space="0" w:color="auto"/>
        <w:right w:val="none" w:sz="0" w:space="0" w:color="auto"/>
      </w:divBdr>
    </w:div>
    <w:div w:id="1513716740">
      <w:bodyDiv w:val="1"/>
      <w:marLeft w:val="0"/>
      <w:marRight w:val="0"/>
      <w:marTop w:val="0"/>
      <w:marBottom w:val="0"/>
      <w:divBdr>
        <w:top w:val="none" w:sz="0" w:space="0" w:color="auto"/>
        <w:left w:val="none" w:sz="0" w:space="0" w:color="auto"/>
        <w:bottom w:val="none" w:sz="0" w:space="0" w:color="auto"/>
        <w:right w:val="none" w:sz="0" w:space="0" w:color="auto"/>
      </w:divBdr>
    </w:div>
    <w:div w:id="1563561379">
      <w:bodyDiv w:val="1"/>
      <w:marLeft w:val="0"/>
      <w:marRight w:val="0"/>
      <w:marTop w:val="0"/>
      <w:marBottom w:val="0"/>
      <w:divBdr>
        <w:top w:val="none" w:sz="0" w:space="0" w:color="auto"/>
        <w:left w:val="none" w:sz="0" w:space="0" w:color="auto"/>
        <w:bottom w:val="none" w:sz="0" w:space="0" w:color="auto"/>
        <w:right w:val="none" w:sz="0" w:space="0" w:color="auto"/>
      </w:divBdr>
    </w:div>
    <w:div w:id="1596859297">
      <w:bodyDiv w:val="1"/>
      <w:marLeft w:val="0"/>
      <w:marRight w:val="0"/>
      <w:marTop w:val="0"/>
      <w:marBottom w:val="0"/>
      <w:divBdr>
        <w:top w:val="none" w:sz="0" w:space="0" w:color="auto"/>
        <w:left w:val="none" w:sz="0" w:space="0" w:color="auto"/>
        <w:bottom w:val="none" w:sz="0" w:space="0" w:color="auto"/>
        <w:right w:val="none" w:sz="0" w:space="0" w:color="auto"/>
      </w:divBdr>
    </w:div>
    <w:div w:id="1754428677">
      <w:bodyDiv w:val="1"/>
      <w:marLeft w:val="0"/>
      <w:marRight w:val="0"/>
      <w:marTop w:val="0"/>
      <w:marBottom w:val="0"/>
      <w:divBdr>
        <w:top w:val="none" w:sz="0" w:space="0" w:color="auto"/>
        <w:left w:val="none" w:sz="0" w:space="0" w:color="auto"/>
        <w:bottom w:val="none" w:sz="0" w:space="0" w:color="auto"/>
        <w:right w:val="none" w:sz="0" w:space="0" w:color="auto"/>
      </w:divBdr>
    </w:div>
    <w:div w:id="1794865157">
      <w:bodyDiv w:val="1"/>
      <w:marLeft w:val="0"/>
      <w:marRight w:val="0"/>
      <w:marTop w:val="0"/>
      <w:marBottom w:val="0"/>
      <w:divBdr>
        <w:top w:val="none" w:sz="0" w:space="0" w:color="auto"/>
        <w:left w:val="none" w:sz="0" w:space="0" w:color="auto"/>
        <w:bottom w:val="none" w:sz="0" w:space="0" w:color="auto"/>
        <w:right w:val="none" w:sz="0" w:space="0" w:color="auto"/>
      </w:divBdr>
    </w:div>
    <w:div w:id="1795710443">
      <w:bodyDiv w:val="1"/>
      <w:marLeft w:val="0"/>
      <w:marRight w:val="0"/>
      <w:marTop w:val="0"/>
      <w:marBottom w:val="0"/>
      <w:divBdr>
        <w:top w:val="none" w:sz="0" w:space="0" w:color="auto"/>
        <w:left w:val="none" w:sz="0" w:space="0" w:color="auto"/>
        <w:bottom w:val="none" w:sz="0" w:space="0" w:color="auto"/>
        <w:right w:val="none" w:sz="0" w:space="0" w:color="auto"/>
      </w:divBdr>
    </w:div>
    <w:div w:id="1843474502">
      <w:bodyDiv w:val="1"/>
      <w:marLeft w:val="0"/>
      <w:marRight w:val="0"/>
      <w:marTop w:val="0"/>
      <w:marBottom w:val="0"/>
      <w:divBdr>
        <w:top w:val="none" w:sz="0" w:space="0" w:color="auto"/>
        <w:left w:val="none" w:sz="0" w:space="0" w:color="auto"/>
        <w:bottom w:val="none" w:sz="0" w:space="0" w:color="auto"/>
        <w:right w:val="none" w:sz="0" w:space="0" w:color="auto"/>
      </w:divBdr>
    </w:div>
    <w:div w:id="1976980558">
      <w:bodyDiv w:val="1"/>
      <w:marLeft w:val="0"/>
      <w:marRight w:val="0"/>
      <w:marTop w:val="0"/>
      <w:marBottom w:val="0"/>
      <w:divBdr>
        <w:top w:val="none" w:sz="0" w:space="0" w:color="auto"/>
        <w:left w:val="none" w:sz="0" w:space="0" w:color="auto"/>
        <w:bottom w:val="none" w:sz="0" w:space="0" w:color="auto"/>
        <w:right w:val="none" w:sz="0" w:space="0" w:color="auto"/>
      </w:divBdr>
    </w:div>
    <w:div w:id="2023510077">
      <w:bodyDiv w:val="1"/>
      <w:marLeft w:val="0"/>
      <w:marRight w:val="0"/>
      <w:marTop w:val="0"/>
      <w:marBottom w:val="0"/>
      <w:divBdr>
        <w:top w:val="none" w:sz="0" w:space="0" w:color="auto"/>
        <w:left w:val="none" w:sz="0" w:space="0" w:color="auto"/>
        <w:bottom w:val="none" w:sz="0" w:space="0" w:color="auto"/>
        <w:right w:val="none" w:sz="0" w:space="0" w:color="auto"/>
      </w:divBdr>
    </w:div>
    <w:div w:id="202493695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EF1D3-8DE1-4AAB-82B1-1CB777B0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44</Pages>
  <Words>17299</Words>
  <Characters>98609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RePack by SPecialiST</cp:lastModifiedBy>
  <cp:revision>84</cp:revision>
  <cp:lastPrinted>2015-03-19T11:19:00Z</cp:lastPrinted>
  <dcterms:created xsi:type="dcterms:W3CDTF">2014-08-19T13:19:00Z</dcterms:created>
  <dcterms:modified xsi:type="dcterms:W3CDTF">2015-06-01T15:08:00Z</dcterms:modified>
</cp:coreProperties>
</file>